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1E" w:rsidRDefault="0071001E" w:rsidP="0071001E"/>
    <w:p w:rsidR="0071001E" w:rsidRDefault="0071001E" w:rsidP="0071001E"/>
    <w:p w:rsidR="0071001E" w:rsidRPr="00DA46E5" w:rsidRDefault="00DA46E5" w:rsidP="00DA46E5">
      <w:pPr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6CC969B4" wp14:editId="05E913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820" cy="718820"/>
            <wp:effectExtent l="0" t="0" r="508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1E" w:rsidRPr="00AD668D">
        <w:rPr>
          <w:sz w:val="32"/>
          <w:szCs w:val="32"/>
        </w:rPr>
        <w:t>ANEXOS</w:t>
      </w:r>
    </w:p>
    <w:p w:rsidR="0071001E" w:rsidRPr="009D0F6F" w:rsidRDefault="0071001E" w:rsidP="009D0F6F">
      <w:pPr>
        <w:jc w:val="center"/>
        <w:rPr>
          <w:u w:val="single"/>
        </w:rPr>
      </w:pPr>
      <w:r>
        <w:t>Ministério da Educação</w:t>
      </w:r>
    </w:p>
    <w:p w:rsidR="0071001E" w:rsidRPr="00F7038E" w:rsidRDefault="0071001E" w:rsidP="0071001E">
      <w:pPr>
        <w:pStyle w:val="Corpodetexto"/>
        <w:spacing w:line="100" w:lineRule="atLeast"/>
        <w:rPr>
          <w:b w:val="0"/>
          <w:bCs w:val="0"/>
        </w:rPr>
      </w:pPr>
      <w:r w:rsidRPr="000E6CC1">
        <w:rPr>
          <w:rFonts w:ascii="Calibri" w:hAnsi="Calibri" w:cs="Calibri"/>
          <w:b w:val="0"/>
          <w:bCs w:val="0"/>
        </w:rPr>
        <w:t>Secretaria de Educação Superior</w:t>
      </w:r>
    </w:p>
    <w:p w:rsidR="0071001E" w:rsidRPr="005E73EC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  <w:szCs w:val="20"/>
        </w:rPr>
      </w:pPr>
      <w:r w:rsidRPr="005E73EC">
        <w:rPr>
          <w:rFonts w:ascii="Calibri" w:hAnsi="Calibri" w:cs="Calibri"/>
          <w:sz w:val="20"/>
          <w:szCs w:val="20"/>
        </w:rPr>
        <w:t xml:space="preserve">INSCRIÇÃO PARA O PROJETO MILTON SANTOS DE ACESSO AO ENSINO SUPERIOR –      PROMISAES </w:t>
      </w:r>
    </w:p>
    <w:p w:rsidR="0071001E" w:rsidRPr="009D0F6F" w:rsidRDefault="0071001E" w:rsidP="0071001E">
      <w:pPr>
        <w:pStyle w:val="Corpodetexto"/>
        <w:spacing w:line="100" w:lineRule="atLeast"/>
        <w:rPr>
          <w:rFonts w:ascii="Calibri" w:hAnsi="Calibri" w:cs="Calibri"/>
          <w:sz w:val="20"/>
        </w:rPr>
      </w:pPr>
      <w:r w:rsidRPr="009D0F6F">
        <w:rPr>
          <w:rFonts w:ascii="Calibri" w:hAnsi="Calibri" w:cs="Calibri"/>
          <w:sz w:val="20"/>
        </w:rPr>
        <w:t>ANO/SEMESTRE______/______</w:t>
      </w:r>
    </w:p>
    <w:tbl>
      <w:tblPr>
        <w:tblW w:w="0" w:type="auto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512"/>
        <w:gridCol w:w="10"/>
      </w:tblGrid>
      <w:tr w:rsidR="0071001E" w:rsidRPr="000E6CC1" w:rsidTr="00582030">
        <w:trPr>
          <w:gridAfter w:val="1"/>
          <w:wAfter w:w="10" w:type="dxa"/>
        </w:trPr>
        <w:tc>
          <w:tcPr>
            <w:tcW w:w="4845" w:type="dxa"/>
            <w:tcBorders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PESSOAIS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:rsidTr="00582030">
        <w:trPr>
          <w:trHeight w:val="334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COMPLETO:________________________________________________________________________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DO PAI:_____________________________________________________________________________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NOME DA MÃE:____________________________________________________________________________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DATA DE NASCIMENTO:      _____/_____/_______             NACIONALIDADE:______________________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71001E" w:rsidRPr="000E6CC1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  <w:u w:val="single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RNE:_______________________________________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Situação Regular: </w:t>
            </w:r>
            <w:proofErr w:type="gramStart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Sim  (</w:t>
            </w:r>
            <w:proofErr w:type="gramEnd"/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)          Não  (      )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93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ENDEREÇO NO BRASIL:____________________________________________________________________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6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1001E" w:rsidRPr="000E6CC1" w:rsidTr="00582030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TELEFONE:_________________________________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CELULAR:________________________________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506"/>
        <w:gridCol w:w="10"/>
      </w:tblGrid>
      <w:tr w:rsidR="0071001E" w:rsidRPr="000E6CC1" w:rsidTr="00582030">
        <w:trPr>
          <w:gridAfter w:val="1"/>
          <w:wAfter w:w="10" w:type="dxa"/>
        </w:trPr>
        <w:tc>
          <w:tcPr>
            <w:tcW w:w="4834" w:type="dxa"/>
            <w:tcBorders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pStyle w:val="Ttulo1"/>
              <w:snapToGrid w:val="0"/>
              <w:spacing w:line="100" w:lineRule="atLeast"/>
              <w:rPr>
                <w:rFonts w:ascii="Calibri" w:hAnsi="Calibri" w:cs="Calibri"/>
                <w:color w:val="FFFFFF"/>
              </w:rPr>
            </w:pPr>
            <w:r w:rsidRPr="000E6CC1">
              <w:rPr>
                <w:rFonts w:ascii="Calibri" w:hAnsi="Calibri" w:cs="Calibri"/>
                <w:color w:val="FFFFFF"/>
              </w:rPr>
              <w:t>DADOS ESTUDANTIS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</w:tr>
      <w:tr w:rsidR="0071001E" w:rsidRPr="000E6CC1" w:rsidTr="00582030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CURSO:_________________________________________________________________________________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0" w:type="auto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536"/>
      </w:tblGrid>
      <w:tr w:rsidR="0071001E" w:rsidRPr="000E6CC1" w:rsidTr="00582030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INÍCIO:______ /_______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 w:val="20"/>
                <w:szCs w:val="20"/>
              </w:rPr>
              <w:t>SEMESTRE E ANO DE PROVÁVEL CONCLUSÃO:______/________</w:t>
            </w:r>
          </w:p>
        </w:tc>
      </w:tr>
    </w:tbl>
    <w:p w:rsidR="0071001E" w:rsidRPr="000E6CC1" w:rsidRDefault="0071001E" w:rsidP="0071001E">
      <w:pPr>
        <w:pStyle w:val="Corpodetexto"/>
        <w:spacing w:line="100" w:lineRule="atLeast"/>
        <w:rPr>
          <w:rFonts w:ascii="Calibri" w:hAnsi="Calibri" w:cs="Calibri"/>
          <w:sz w:val="12"/>
        </w:rPr>
      </w:pPr>
    </w:p>
    <w:tbl>
      <w:tblPr>
        <w:tblW w:w="9366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4488"/>
        <w:gridCol w:w="34"/>
      </w:tblGrid>
      <w:tr w:rsidR="0071001E" w:rsidRPr="000E6CC1" w:rsidTr="00474003">
        <w:trPr>
          <w:trHeight w:val="104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  <w:szCs w:val="20"/>
              </w:rPr>
              <w:t>PERÍODO LETIVO ATUAL:_____________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VALOR DO ÍNDICE DE RENDIMENTO ACADÊMICO: _____________________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Confirmação mediante apresentação de Histórico Escolar.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 w:val="12"/>
              </w:rPr>
            </w:pP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szCs w:val="20"/>
              </w:rPr>
            </w:pPr>
            <w:r w:rsidRPr="000E6CC1">
              <w:rPr>
                <w:rFonts w:ascii="Calibri" w:hAnsi="Calibri" w:cs="Calibri"/>
                <w:b/>
                <w:bCs/>
              </w:rPr>
              <w:t xml:space="preserve">Realiza atividade Extracurricular: Sim </w:t>
            </w:r>
            <w:proofErr w:type="gramStart"/>
            <w:r w:rsidRPr="000E6CC1">
              <w:rPr>
                <w:rFonts w:ascii="Calibri" w:hAnsi="Calibri" w:cs="Calibri"/>
                <w:b/>
                <w:bCs/>
              </w:rPr>
              <w:t xml:space="preserve">(  </w:t>
            </w:r>
            <w:proofErr w:type="gramEnd"/>
            <w:r w:rsidRPr="000E6CC1">
              <w:rPr>
                <w:rFonts w:ascii="Calibri" w:hAnsi="Calibri" w:cs="Calibri"/>
                <w:b/>
                <w:bCs/>
              </w:rPr>
              <w:t xml:space="preserve">    )     </w:t>
            </w:r>
            <w:r w:rsidRPr="000E6CC1">
              <w:rPr>
                <w:rFonts w:ascii="Calibri" w:hAnsi="Calibri" w:cs="Calibri"/>
                <w:b/>
                <w:bCs/>
                <w:szCs w:val="20"/>
              </w:rPr>
              <w:t>Não (      )</w:t>
            </w:r>
          </w:p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</w:rPr>
            </w:pPr>
            <w:r w:rsidRPr="000E6CC1">
              <w:rPr>
                <w:rFonts w:ascii="Calibri" w:hAnsi="Calibri" w:cs="Calibri"/>
                <w:b/>
                <w:bCs/>
              </w:rPr>
              <w:t>Anexar cópia em caso afirmativo.</w:t>
            </w:r>
          </w:p>
        </w:tc>
      </w:tr>
      <w:tr w:rsidR="0071001E" w:rsidRPr="000E6CC1" w:rsidTr="00474003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4844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4488" w:type="dxa"/>
            <w:tcBorders>
              <w:top w:val="single" w:sz="8" w:space="0" w:color="008000"/>
              <w:bottom w:val="single" w:sz="4" w:space="0" w:color="000000"/>
            </w:tcBorders>
            <w:shd w:val="clear" w:color="auto" w:fill="94BD5E"/>
          </w:tcPr>
          <w:p w:rsidR="0071001E" w:rsidRPr="000E6CC1" w:rsidRDefault="0071001E" w:rsidP="00582030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32" w:type="dxa"/>
            <w:shd w:val="clear" w:color="auto" w:fill="auto"/>
          </w:tcPr>
          <w:p w:rsidR="0071001E" w:rsidRPr="000E6CC1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1001E" w:rsidRPr="00F7038E" w:rsidRDefault="0071001E" w:rsidP="009D0F6F">
      <w:pPr>
        <w:pStyle w:val="SemEspaamento"/>
        <w:jc w:val="center"/>
      </w:pPr>
      <w:r w:rsidRPr="00F7038E">
        <w:t xml:space="preserve">Maceió, </w:t>
      </w:r>
      <w:proofErr w:type="gramStart"/>
      <w:r w:rsidRPr="00F7038E">
        <w:t>AL,  _</w:t>
      </w:r>
      <w:proofErr w:type="gramEnd"/>
      <w:r w:rsidRPr="00F7038E">
        <w:t>___/____/____</w:t>
      </w:r>
    </w:p>
    <w:p w:rsidR="0071001E" w:rsidRDefault="0071001E" w:rsidP="009D0F6F">
      <w:pPr>
        <w:pStyle w:val="SemEspaamento"/>
        <w:jc w:val="center"/>
      </w:pPr>
    </w:p>
    <w:p w:rsidR="0071001E" w:rsidRPr="00F7038E" w:rsidRDefault="0071001E" w:rsidP="009D0F6F">
      <w:pPr>
        <w:pStyle w:val="SemEspaamento"/>
        <w:jc w:val="center"/>
      </w:pPr>
      <w:r w:rsidRPr="00F7038E">
        <w:t>___________________________________________</w:t>
      </w:r>
    </w:p>
    <w:p w:rsidR="00474003" w:rsidRDefault="0071001E" w:rsidP="009D0F6F">
      <w:pPr>
        <w:pStyle w:val="SemEspaamento"/>
        <w:jc w:val="center"/>
        <w:rPr>
          <w:sz w:val="18"/>
        </w:rPr>
      </w:pPr>
      <w:r w:rsidRPr="009D0F6F">
        <w:rPr>
          <w:sz w:val="18"/>
        </w:rPr>
        <w:t>ALUNO (ESTUDANTE PEC-G)</w:t>
      </w:r>
    </w:p>
    <w:p w:rsidR="009D0F6F" w:rsidRPr="009D0F6F" w:rsidRDefault="002A31A2" w:rsidP="009D0F6F">
      <w:pPr>
        <w:pStyle w:val="SemEspaamento"/>
        <w:jc w:val="center"/>
        <w:rPr>
          <w:sz w:val="18"/>
        </w:rPr>
      </w:pPr>
      <w:r>
        <w:rPr>
          <w:sz w:val="18"/>
        </w:rPr>
        <w:t>__________</w:t>
      </w:r>
      <w:r w:rsidR="009D0F6F">
        <w:rPr>
          <w:sz w:val="18"/>
        </w:rPr>
        <w:t>____________________________________________</w:t>
      </w:r>
    </w:p>
    <w:p w:rsidR="009D0F6F" w:rsidRDefault="009D0F6F" w:rsidP="009D0F6F">
      <w:pPr>
        <w:pStyle w:val="SemEspaamento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 w:rsidRPr="009D0F6F">
        <w:rPr>
          <w:sz w:val="18"/>
        </w:rPr>
        <w:t xml:space="preserve"> RESPONSÁVEL PELO PROMISAES NA IFES</w:t>
      </w:r>
    </w:p>
    <w:p w:rsidR="009D0F6F" w:rsidRPr="009D0F6F" w:rsidRDefault="009D0F6F" w:rsidP="009D0F6F">
      <w:pPr>
        <w:pStyle w:val="SemEspaamento"/>
        <w:jc w:val="center"/>
        <w:rPr>
          <w:sz w:val="18"/>
        </w:rPr>
      </w:pPr>
    </w:p>
    <w:p w:rsidR="00474003" w:rsidRPr="00F7038E" w:rsidRDefault="00474003" w:rsidP="00474003">
      <w:pPr>
        <w:pStyle w:val="Contedodatabela"/>
        <w:suppressLineNumbers w:val="0"/>
        <w:spacing w:line="100" w:lineRule="atLeast"/>
        <w:jc w:val="center"/>
        <w:rPr>
          <w:rFonts w:ascii="Calibri" w:hAnsi="Calibri" w:cs="Calibri"/>
          <w:sz w:val="20"/>
          <w:szCs w:val="20"/>
        </w:rPr>
      </w:pPr>
    </w:p>
    <w:p w:rsidR="0071001E" w:rsidRDefault="008B0D87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4pt;margin-top:-44.3pt;width:35.8pt;height:61.55pt;z-index:-251653120;mso-wrap-distance-left:9.05pt;mso-wrap-distance-right:9.05pt" filled="t">
            <v:fill color2="black"/>
            <v:imagedata r:id="rId6" o:title=""/>
          </v:shape>
          <o:OLEObject Type="Embed" ProgID="Word.Picture.8" ShapeID="_x0000_s1027" DrawAspect="Content" ObjectID="_1670068829" r:id="rId7"/>
        </w:objec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- CDP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:rsidR="0071001E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SELEÇÃO DE BOLSAS 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 xml:space="preserve">FORMULÁRIO </w:t>
      </w:r>
      <w:r>
        <w:rPr>
          <w:rFonts w:asciiTheme="minorHAnsi" w:hAnsiTheme="minorHAnsi" w:cs="Calibri"/>
          <w:b/>
        </w:rPr>
        <w:t>SIMEC (PREENCHER COM LETRA DE FORMA)</w:t>
      </w:r>
    </w:p>
    <w:p w:rsidR="0071001E" w:rsidRDefault="0071001E" w:rsidP="0071001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6117"/>
      </w:tblGrid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Curso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CPF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  <w:shd w:val="clear" w:color="auto" w:fill="F2F2F2" w:themeFill="background1" w:themeFillShade="F2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shd w:val="clear" w:color="auto" w:fill="FFFFFF"/>
              </w:rPr>
              <w:t>Nome</w:t>
            </w:r>
          </w:p>
        </w:tc>
        <w:tc>
          <w:tcPr>
            <w:tcW w:w="7095" w:type="dxa"/>
            <w:shd w:val="clear" w:color="auto" w:fill="F2F2F2" w:themeFill="background1" w:themeFillShade="F2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RNE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Matrícula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País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Possui alguma bolsa?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Habilitação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 do Ingresso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Previsão da Conclusão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Rendimento Acadêmico Acumulado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  <w:rPr>
                <w:rStyle w:val="ss-required-asterisk"/>
                <w:rFonts w:ascii="Arial" w:hAnsi="Arial" w:cs="Arial"/>
                <w:b/>
                <w:bCs/>
                <w:color w:val="C43B1D"/>
                <w:shd w:val="clear" w:color="auto" w:fill="FFFFFF"/>
              </w:rPr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Situação</w:t>
            </w:r>
          </w:p>
        </w:tc>
        <w:tc>
          <w:tcPr>
            <w:tcW w:w="7095" w:type="dxa"/>
          </w:tcPr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1001E" w:rsidRPr="008D6AD7" w:rsidTr="00582030">
        <w:trPr>
          <w:trHeight w:val="567"/>
        </w:trPr>
        <w:tc>
          <w:tcPr>
            <w:tcW w:w="2485" w:type="dxa"/>
          </w:tcPr>
          <w:p w:rsidR="0071001E" w:rsidRPr="008D6AD7" w:rsidRDefault="0071001E" w:rsidP="00582030">
            <w:pPr>
              <w:jc w:val="right"/>
            </w:pPr>
            <w:r w:rsidRPr="008D6AD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Observações</w:t>
            </w:r>
          </w:p>
        </w:tc>
        <w:tc>
          <w:tcPr>
            <w:tcW w:w="7095" w:type="dxa"/>
          </w:tcPr>
          <w:p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71001E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71001E" w:rsidRPr="008D6AD7" w:rsidRDefault="0071001E" w:rsidP="00582030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71001E" w:rsidRDefault="0071001E" w:rsidP="0071001E"/>
    <w:p w:rsidR="0071001E" w:rsidRDefault="0071001E" w:rsidP="0071001E"/>
    <w:p w:rsidR="0071001E" w:rsidRDefault="0071001E" w:rsidP="0071001E">
      <w:r>
        <w:t xml:space="preserve">____________________________________________                    _____/_____/_____       </w:t>
      </w:r>
    </w:p>
    <w:p w:rsidR="0071001E" w:rsidRPr="008D6AD7" w:rsidRDefault="0071001E" w:rsidP="0071001E">
      <w:r>
        <w:t xml:space="preserve">                                 Assinatura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</w:t>
      </w:r>
    </w:p>
    <w:p w:rsidR="0071001E" w:rsidRDefault="0071001E" w:rsidP="0071001E"/>
    <w:p w:rsidR="0071001E" w:rsidRDefault="0071001E" w:rsidP="0071001E"/>
    <w:p w:rsidR="0071001E" w:rsidRDefault="0071001E" w:rsidP="0071001E"/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1312" behindDoc="0" locked="0" layoutInCell="1" allowOverlap="1" wp14:anchorId="51B6AFA7" wp14:editId="687D6E56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</w:p>
    <w:p w:rsidR="0071001E" w:rsidRPr="008E5D74" w:rsidRDefault="0071001E" w:rsidP="0071001E">
      <w:pPr>
        <w:pStyle w:val="Ttulo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INFORMAÇÕES SO</w:t>
      </w:r>
      <w:r w:rsidRPr="008E5D74">
        <w:rPr>
          <w:rFonts w:ascii="Calibri" w:hAnsi="Calibri" w:cs="Calibri"/>
        </w:rPr>
        <w:t>CIOECONÔMICAS E DECLARAÇÃO DE RENDA</w:t>
      </w:r>
    </w:p>
    <w:p w:rsidR="0071001E" w:rsidRPr="008E5D74" w:rsidRDefault="0071001E" w:rsidP="0071001E">
      <w:pPr>
        <w:jc w:val="center"/>
        <w:rPr>
          <w:rFonts w:ascii="Calibri" w:hAnsi="Calibri" w:cs="Calibri"/>
          <w:b/>
          <w:bCs/>
          <w:sz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6"/>
        <w:gridCol w:w="2015"/>
        <w:gridCol w:w="294"/>
        <w:gridCol w:w="851"/>
        <w:gridCol w:w="4252"/>
      </w:tblGrid>
      <w:tr w:rsidR="0071001E" w:rsidRPr="008E5D74" w:rsidTr="00582030">
        <w:trPr>
          <w:trHeight w:val="406"/>
        </w:trPr>
        <w:tc>
          <w:tcPr>
            <w:tcW w:w="4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37373"/>
            <w:vAlign w:val="center"/>
          </w:tcPr>
          <w:p w:rsidR="0071001E" w:rsidRPr="008E5D74" w:rsidRDefault="0071001E" w:rsidP="00582030">
            <w:pPr>
              <w:pStyle w:val="Subttulo"/>
              <w:snapToGrid w:val="0"/>
              <w:jc w:val="left"/>
              <w:rPr>
                <w:rFonts w:ascii="Calibri" w:hAnsi="Calibri" w:cs="Calibri"/>
                <w:sz w:val="18"/>
                <w:szCs w:val="20"/>
              </w:rPr>
            </w:pPr>
            <w:r w:rsidRPr="008E5D74">
              <w:rPr>
                <w:rFonts w:ascii="Calibri" w:hAnsi="Calibri" w:cs="Calibri"/>
                <w:sz w:val="18"/>
                <w:szCs w:val="20"/>
              </w:rPr>
              <w:t>DADOS PESSOAIS</w:t>
            </w:r>
          </w:p>
        </w:tc>
        <w:tc>
          <w:tcPr>
            <w:tcW w:w="53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37373"/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FFFF"/>
                <w:sz w:val="16"/>
              </w:rPr>
            </w:pPr>
          </w:p>
        </w:tc>
      </w:tr>
      <w:tr w:rsidR="0071001E" w:rsidRPr="008E5D74" w:rsidTr="00582030">
        <w:trPr>
          <w:trHeight w:val="466"/>
        </w:trPr>
        <w:tc>
          <w:tcPr>
            <w:tcW w:w="4951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397" w:type="dxa"/>
            <w:gridSpan w:val="3"/>
            <w:tcBorders>
              <w:bottom w:val="single" w:sz="1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:rsidTr="00582030">
        <w:trPr>
          <w:cantSplit/>
          <w:trHeight w:val="48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SEXO: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)M   (   )F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PAÍS DE ORIGEM: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NACIONALIDADE:</w:t>
            </w:r>
          </w:p>
        </w:tc>
      </w:tr>
      <w:tr w:rsidR="0071001E" w:rsidRPr="008E5D74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BRASIL: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1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447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CIDADE: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UF: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</w:tc>
      </w:tr>
      <w:tr w:rsidR="0071001E" w:rsidRPr="008E5D74" w:rsidTr="00582030">
        <w:trPr>
          <w:trHeight w:val="18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DADOS DOS FAMILIARES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48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DO PAI: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462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NOME DA MÃE: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NÚMERO DE DEPENDENTES DA FAMÍLIA: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464"/>
        </w:trPr>
        <w:tc>
          <w:tcPr>
            <w:tcW w:w="5245" w:type="dxa"/>
            <w:gridSpan w:val="4"/>
            <w:tcBorders>
              <w:left w:val="single" w:sz="8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ENDEREÇO NO PAÍS DE ORIGEM:</w:t>
            </w:r>
          </w:p>
        </w:tc>
        <w:tc>
          <w:tcPr>
            <w:tcW w:w="510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trHeight w:val="38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MUNICÍPIO: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ESTADO/PROVÍNCIA:</w:t>
            </w:r>
          </w:p>
        </w:tc>
      </w:tr>
      <w:tr w:rsidR="0071001E" w:rsidRPr="008E5D74" w:rsidTr="00582030">
        <w:trPr>
          <w:trHeight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CEP: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TELEFONE: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  )</w:t>
            </w:r>
          </w:p>
        </w:tc>
      </w:tr>
      <w:tr w:rsidR="0071001E" w:rsidRPr="008E5D74" w:rsidTr="00582030">
        <w:trPr>
          <w:cantSplit/>
          <w:trHeight w:hRule="exact" w:val="296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001E" w:rsidRPr="008E5D74" w:rsidRDefault="0071001E" w:rsidP="00582030">
            <w:pPr>
              <w:pStyle w:val="Ttulo2"/>
              <w:rPr>
                <w:rFonts w:ascii="Calibri" w:hAnsi="Calibri" w:cs="Calibri"/>
              </w:rPr>
            </w:pPr>
            <w:r w:rsidRPr="008E5D74">
              <w:rPr>
                <w:rFonts w:ascii="Calibri" w:hAnsi="Calibri" w:cs="Calibri"/>
              </w:rPr>
              <w:t>FONTES DE RENDA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hd w:val="clear" w:color="auto" w:fill="66666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cantSplit/>
          <w:trHeight w:hRule="exact" w:val="53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FONTE FINANCIADORA DECLARADA NA INSCRIÇÃO DO PEC-G:  ______________</w:t>
            </w:r>
          </w:p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RECEBE AUXÍLIO/BOLSA DO PAÍS DE ORIGEM? _______ (Não é impedimento para concorrer a Bolsa PROMISAES)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COM QUE FREQÜÊNCIA RECEBE O(S) AUXÍLIO(S)?</w:t>
            </w:r>
          </w:p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:rsidR="0071001E" w:rsidRPr="008E5D74" w:rsidRDefault="0071001E" w:rsidP="00582030">
            <w:pPr>
              <w:snapToGrid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71001E" w:rsidRPr="008E5D74" w:rsidTr="00582030">
        <w:trPr>
          <w:cantSplit/>
          <w:trHeight w:val="548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RECEBE AUXÍLIO/BOLSA DO PAÍS DE ORIGEM?    </w:t>
            </w:r>
            <w:proofErr w:type="gramStart"/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(  </w:t>
            </w:r>
            <w:proofErr w:type="gramEnd"/>
            <w:r w:rsidRPr="008E5D74">
              <w:rPr>
                <w:rFonts w:ascii="Calibri" w:hAnsi="Calibri" w:cs="Calibri"/>
                <w:b/>
                <w:bCs/>
                <w:sz w:val="18"/>
              </w:rPr>
              <w:t xml:space="preserve">  ) SIM   (     ) NÃO</w:t>
            </w:r>
          </w:p>
          <w:p w:rsidR="0071001E" w:rsidRPr="008E5D74" w:rsidRDefault="0071001E" w:rsidP="00582030">
            <w:pPr>
              <w:rPr>
                <w:rFonts w:ascii="Calibri" w:hAnsi="Calibri" w:cs="Calibri"/>
                <w:sz w:val="16"/>
              </w:rPr>
            </w:pPr>
            <w:proofErr w:type="spellStart"/>
            <w:r w:rsidRPr="008E5D74">
              <w:rPr>
                <w:rFonts w:ascii="Calibri" w:hAnsi="Calibri" w:cs="Calibri"/>
                <w:b/>
                <w:bCs/>
                <w:sz w:val="16"/>
              </w:rPr>
              <w:t>Obs</w:t>
            </w:r>
            <w:proofErr w:type="spellEnd"/>
            <w:r w:rsidRPr="008E5D74">
              <w:rPr>
                <w:rFonts w:ascii="Calibri" w:hAnsi="Calibri" w:cs="Calibri"/>
                <w:b/>
                <w:bCs/>
                <w:sz w:val="16"/>
              </w:rPr>
              <w:t>: não é impedimento para concorrer ao auxílio PROMISAES.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VALORES EM REAIS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(auxílio familiar mais auxílio bolsa):</w:t>
            </w:r>
          </w:p>
          <w:p w:rsidR="0071001E" w:rsidRPr="008E5D74" w:rsidRDefault="0071001E" w:rsidP="00582030">
            <w:pPr>
              <w:snapToGrid w:val="0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  <w:tr w:rsidR="0071001E" w:rsidRPr="008E5D74" w:rsidTr="00582030">
        <w:trPr>
          <w:trHeight w:val="971"/>
        </w:trPr>
        <w:tc>
          <w:tcPr>
            <w:tcW w:w="52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1001E" w:rsidRPr="008E5D74" w:rsidRDefault="0071001E" w:rsidP="00582030">
            <w:pPr>
              <w:pStyle w:val="Corpodetexto3"/>
              <w:rPr>
                <w:rFonts w:ascii="Calibri" w:hAnsi="Calibri" w:cs="Calibri"/>
                <w:sz w:val="18"/>
              </w:rPr>
            </w:pPr>
            <w:r w:rsidRPr="008E5D74">
              <w:rPr>
                <w:rFonts w:ascii="Calibri" w:hAnsi="Calibri" w:cs="Calibri"/>
                <w:sz w:val="18"/>
              </w:rPr>
              <w:t xml:space="preserve">RENDA FAMILIAR ANUAL </w:t>
            </w:r>
            <w:r w:rsidRPr="008E5D74">
              <w:rPr>
                <w:rFonts w:ascii="Calibri" w:hAnsi="Calibri" w:cs="Calibri"/>
              </w:rPr>
              <w:t>(soma de toda a renda da família no período de 12 meses)</w:t>
            </w:r>
            <w:r w:rsidRPr="008E5D74">
              <w:rPr>
                <w:rFonts w:ascii="Calibri" w:hAnsi="Calibri" w:cs="Calibri"/>
                <w:sz w:val="18"/>
              </w:rPr>
              <w:t xml:space="preserve">: </w:t>
            </w:r>
          </w:p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RENDA FAMILIAR </w:t>
            </w:r>
            <w:r w:rsidRPr="008E5D74">
              <w:rPr>
                <w:rFonts w:ascii="Calibri" w:hAnsi="Calibri" w:cs="Calibri"/>
                <w:b/>
                <w:bCs/>
                <w:i/>
                <w:iCs/>
                <w:sz w:val="18"/>
                <w:szCs w:val="20"/>
              </w:rPr>
              <w:t>PER CAPITA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 ANUAL </w:t>
            </w:r>
            <w:r w:rsidRPr="008E5D74">
              <w:rPr>
                <w:rFonts w:ascii="Calibri" w:hAnsi="Calibri" w:cs="Calibri"/>
                <w:b/>
                <w:bCs/>
                <w:sz w:val="16"/>
                <w:szCs w:val="20"/>
              </w:rPr>
              <w:t>(divisão da renda familiar anual pelo número de componentes da família)</w:t>
            </w: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:  </w:t>
            </w:r>
          </w:p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  <w:p w:rsidR="0071001E" w:rsidRPr="008E5D74" w:rsidRDefault="0071001E" w:rsidP="00582030">
            <w:pPr>
              <w:snapToGri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E5D74">
              <w:rPr>
                <w:rFonts w:ascii="Calibri" w:hAnsi="Calibri" w:cs="Calibri"/>
                <w:b/>
                <w:bCs/>
                <w:sz w:val="18"/>
                <w:szCs w:val="20"/>
              </w:rPr>
              <w:t>R$</w:t>
            </w:r>
          </w:p>
        </w:tc>
      </w:tr>
    </w:tbl>
    <w:p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Declaro, ainda, não exercer atividade remunerada, exceto aquelas voltadas para fins acadêmicos ou de iniciação científica, nem receber auxílio financeiro de órgão governamental brasileiro.</w:t>
      </w: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  <w:r w:rsidRPr="008E5D74">
        <w:rPr>
          <w:rFonts w:ascii="Calibri" w:hAnsi="Calibri" w:cs="Calibri"/>
          <w:b/>
          <w:bCs/>
          <w:sz w:val="22"/>
          <w:szCs w:val="21"/>
          <w:lang w:eastAsia="pt-BR"/>
        </w:rPr>
        <w:t>Declaro serem verdadeiras as informações acima prestadas.</w:t>
      </w: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1"/>
          <w:lang w:eastAsia="pt-BR"/>
        </w:rPr>
      </w:pP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___________________________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  <w:t xml:space="preserve">    ________________________________</w:t>
      </w:r>
    </w:p>
    <w:p w:rsidR="0071001E" w:rsidRPr="008E5D74" w:rsidRDefault="0071001E" w:rsidP="0071001E">
      <w:pPr>
        <w:suppressAutoHyphens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   Local e data </w:t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 w:rsidRPr="008E5D74">
        <w:rPr>
          <w:rFonts w:ascii="Calibri" w:hAnsi="Calibri" w:cs="Calibri"/>
          <w:b/>
          <w:bCs/>
          <w:sz w:val="22"/>
          <w:lang w:eastAsia="pt-BR"/>
        </w:rPr>
        <w:tab/>
      </w:r>
      <w:r>
        <w:rPr>
          <w:rFonts w:ascii="Calibri" w:hAnsi="Calibri" w:cs="Calibri"/>
          <w:b/>
          <w:bCs/>
          <w:sz w:val="22"/>
          <w:lang w:eastAsia="pt-BR"/>
        </w:rPr>
        <w:t xml:space="preserve">           </w:t>
      </w:r>
      <w:r w:rsidRPr="008E5D74">
        <w:rPr>
          <w:rFonts w:ascii="Calibri" w:hAnsi="Calibri" w:cs="Calibri"/>
          <w:b/>
          <w:bCs/>
          <w:sz w:val="22"/>
          <w:lang w:eastAsia="pt-BR"/>
        </w:rPr>
        <w:t xml:space="preserve"> Assinatura do aluno (PEC-G)</w:t>
      </w:r>
    </w:p>
    <w:p w:rsidR="0071001E" w:rsidRPr="008E5D74" w:rsidRDefault="0071001E" w:rsidP="0071001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lang w:eastAsia="pt-BR"/>
        </w:rPr>
      </w:pPr>
    </w:p>
    <w:p w:rsidR="0071001E" w:rsidRPr="002A31A2" w:rsidRDefault="0071001E" w:rsidP="002A31A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lang w:eastAsia="pt-BR"/>
        </w:rPr>
      </w:pPr>
      <w:r w:rsidRPr="008E5D74">
        <w:rPr>
          <w:rFonts w:ascii="Calibri" w:hAnsi="Calibri" w:cs="Calibri"/>
        </w:rPr>
        <w:t>RESPONSÁVEL PELO PROMISAES NA IFES</w:t>
      </w:r>
    </w:p>
    <w:p w:rsidR="0071001E" w:rsidRPr="008E5D74" w:rsidRDefault="0071001E" w:rsidP="0071001E">
      <w:pPr>
        <w:spacing w:line="360" w:lineRule="auto"/>
        <w:jc w:val="both"/>
        <w:rPr>
          <w:rFonts w:ascii="Calibri" w:hAnsi="Calibri" w:cs="Calibri"/>
          <w:sz w:val="20"/>
        </w:rPr>
      </w:pPr>
    </w:p>
    <w:p w:rsidR="0071001E" w:rsidRDefault="0071001E" w:rsidP="0071001E"/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2EFEBCD3" wp14:editId="7D9EAD7C">
            <wp:simplePos x="0" y="0"/>
            <wp:positionH relativeFrom="column">
              <wp:posOffset>2276475</wp:posOffset>
            </wp:positionH>
            <wp:positionV relativeFrom="paragraph">
              <wp:posOffset>-120650</wp:posOffset>
            </wp:positionV>
            <wp:extent cx="718185" cy="718185"/>
            <wp:effectExtent l="0" t="0" r="5715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74">
        <w:rPr>
          <w:rFonts w:ascii="Calibri" w:hAnsi="Calibri" w:cs="Calibri"/>
          <w:b/>
          <w:bCs/>
        </w:rPr>
        <w:t>Ministério da Educação</w:t>
      </w:r>
    </w:p>
    <w:p w:rsidR="0071001E" w:rsidRPr="008E5D74" w:rsidRDefault="0071001E" w:rsidP="0071001E">
      <w:pPr>
        <w:jc w:val="center"/>
        <w:rPr>
          <w:rFonts w:ascii="Calibri" w:hAnsi="Calibri" w:cs="Calibri"/>
          <w:b/>
          <w:bCs/>
        </w:rPr>
      </w:pPr>
      <w:r w:rsidRPr="008E5D74">
        <w:rPr>
          <w:rFonts w:ascii="Calibri" w:hAnsi="Calibri" w:cs="Calibri"/>
          <w:b/>
          <w:bCs/>
        </w:rPr>
        <w:t>Secretaria de Educação Superior</w:t>
      </w:r>
    </w:p>
    <w:p w:rsidR="0071001E" w:rsidRDefault="0071001E" w:rsidP="0071001E"/>
    <w:p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  <w:r w:rsidRPr="00D335CD">
        <w:rPr>
          <w:rFonts w:ascii="Calibri" w:hAnsi="Calibri" w:cs="Calibri"/>
          <w:b/>
          <w:bCs/>
          <w:szCs w:val="24"/>
        </w:rPr>
        <w:t>TERMO DE COMPROMISSO</w:t>
      </w:r>
    </w:p>
    <w:p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:rsidR="0071001E" w:rsidRPr="00D335CD" w:rsidRDefault="0071001E" w:rsidP="0071001E">
      <w:pPr>
        <w:pStyle w:val="Cargo"/>
        <w:rPr>
          <w:rFonts w:ascii="Calibri" w:hAnsi="Calibri" w:cs="Calibri"/>
          <w:b/>
          <w:bCs/>
          <w:szCs w:val="24"/>
        </w:rPr>
      </w:pPr>
    </w:p>
    <w:p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Pelo presente instrumento a </w:t>
      </w:r>
      <w:r w:rsidRPr="00D335CD">
        <w:rPr>
          <w:rFonts w:ascii="Calibri" w:hAnsi="Calibri" w:cs="Calibri"/>
          <w:b/>
          <w:szCs w:val="24"/>
        </w:rPr>
        <w:t>UNIVERSIDADE FEDERAL DE ALAGOAS</w:t>
      </w:r>
      <w:r w:rsidRPr="00D335CD">
        <w:rPr>
          <w:rFonts w:ascii="Calibri" w:hAnsi="Calibri" w:cs="Calibri"/>
          <w:szCs w:val="24"/>
        </w:rPr>
        <w:t xml:space="preserve"> e _________________________________________</w:t>
      </w:r>
      <w:r>
        <w:rPr>
          <w:rFonts w:ascii="Calibri" w:hAnsi="Calibri" w:cs="Calibri"/>
          <w:szCs w:val="24"/>
        </w:rPr>
        <w:t>______________________________</w:t>
      </w:r>
    </w:p>
    <w:p w:rsidR="0071001E" w:rsidRPr="00D335CD" w:rsidRDefault="0071001E" w:rsidP="0071001E">
      <w:pPr>
        <w:pStyle w:val="Cargo"/>
        <w:spacing w:line="360" w:lineRule="auto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de nacionalidade ____________________________, portador do VITEM IV nº ___________________________________________ e do passaporte nº________________________________________, estudante do curso de ___________________________________ se comprometem junto à Secretaria  de Educação Superior do Ministério da Educação, a observar algumas condições  em r</w:t>
      </w:r>
      <w:r>
        <w:rPr>
          <w:rFonts w:ascii="Calibri" w:hAnsi="Calibri" w:cs="Calibri"/>
          <w:szCs w:val="24"/>
        </w:rPr>
        <w:t>elação a adesão ao</w:t>
      </w:r>
      <w:r w:rsidRPr="00D335CD">
        <w:rPr>
          <w:rFonts w:ascii="Calibri" w:hAnsi="Calibri" w:cs="Calibri"/>
          <w:szCs w:val="24"/>
        </w:rPr>
        <w:t xml:space="preserve"> Projeto Milton Santos de Acesso ao Ensino Superior –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.</w:t>
      </w:r>
    </w:p>
    <w:p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   </w:t>
      </w:r>
    </w:p>
    <w:p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1º São responsabilidades da Instituição Federal de Educação Superior:</w:t>
      </w:r>
    </w:p>
    <w:p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 xml:space="preserve">Assinar, juntamente com o estudante selecionado, o presente Termo de Compromisso para o acesso ao auxílio financeiro concedido pelo </w:t>
      </w:r>
      <w:proofErr w:type="spellStart"/>
      <w:r w:rsidRPr="00D335CD">
        <w:rPr>
          <w:rFonts w:ascii="Calibri" w:hAnsi="Calibri" w:cs="Calibri"/>
          <w:szCs w:val="24"/>
        </w:rPr>
        <w:t>Promisaes</w:t>
      </w:r>
      <w:proofErr w:type="spellEnd"/>
      <w:r w:rsidRPr="00D335CD">
        <w:rPr>
          <w:rFonts w:ascii="Calibri" w:hAnsi="Calibri" w:cs="Calibri"/>
          <w:szCs w:val="24"/>
        </w:rPr>
        <w:t>, devendo arquiva-lo;</w:t>
      </w:r>
    </w:p>
    <w:p w:rsidR="0071001E" w:rsidRPr="00D335CD" w:rsidRDefault="0071001E" w:rsidP="0071001E">
      <w:pPr>
        <w:pStyle w:val="Cargo"/>
        <w:contextualSpacing/>
        <w:jc w:val="left"/>
        <w:rPr>
          <w:rFonts w:ascii="Calibri" w:hAnsi="Calibri" w:cs="Calibri"/>
          <w:szCs w:val="24"/>
        </w:rPr>
      </w:pPr>
    </w:p>
    <w:p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Elaborar e encaminhar, semestralmente, ao CGP relatórios referentes aos desligamentos, ao desempenho acadêmico e à frequência dos seus estudantes beneficiados pelo Projeto;</w:t>
      </w:r>
    </w:p>
    <w:p w:rsidR="0071001E" w:rsidRPr="00D335CD" w:rsidRDefault="0071001E" w:rsidP="0071001E">
      <w:pPr>
        <w:pStyle w:val="Cargo"/>
        <w:ind w:left="360"/>
        <w:contextualSpacing/>
        <w:jc w:val="left"/>
        <w:rPr>
          <w:rFonts w:ascii="Calibri" w:hAnsi="Calibri" w:cs="Calibri"/>
          <w:szCs w:val="24"/>
        </w:rPr>
      </w:pPr>
    </w:p>
    <w:p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  <w:szCs w:val="24"/>
        </w:rPr>
      </w:pPr>
      <w:r w:rsidRPr="00D335CD">
        <w:rPr>
          <w:rFonts w:ascii="Calibri" w:hAnsi="Calibri" w:cs="Calibri"/>
          <w:szCs w:val="24"/>
        </w:rPr>
        <w:t>Informar ao CGP a conclusão de curso por parte dos estudantes beneficiados;</w:t>
      </w:r>
    </w:p>
    <w:p w:rsidR="0071001E" w:rsidRPr="00D335CD" w:rsidRDefault="0071001E" w:rsidP="0071001E">
      <w:pPr>
        <w:pStyle w:val="Cargo"/>
        <w:tabs>
          <w:tab w:val="left" w:pos="2160"/>
        </w:tabs>
        <w:ind w:left="1080"/>
        <w:contextualSpacing/>
        <w:jc w:val="both"/>
        <w:rPr>
          <w:rFonts w:ascii="Calibri" w:hAnsi="Calibri" w:cs="Calibri"/>
          <w:szCs w:val="24"/>
        </w:rPr>
      </w:pPr>
    </w:p>
    <w:p w:rsidR="0071001E" w:rsidRPr="00D335CD" w:rsidRDefault="0071001E" w:rsidP="0071001E">
      <w:pPr>
        <w:pStyle w:val="Cargo"/>
        <w:numPr>
          <w:ilvl w:val="0"/>
          <w:numId w:val="2"/>
        </w:numPr>
        <w:tabs>
          <w:tab w:val="left" w:pos="1080"/>
        </w:tabs>
        <w:ind w:left="108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Informar ao estudante beneficiário que o benefício cessará caso o estudante seja desligado do PEC-G, apresente baixo rendimento escolar, exceda o número de faltas permitido ou não conclua o curso de graduação dentro do prazo estabelecido pela legislação pertinente. </w:t>
      </w:r>
    </w:p>
    <w:p w:rsidR="0071001E" w:rsidRPr="00D335CD" w:rsidRDefault="0071001E" w:rsidP="0071001E">
      <w:pPr>
        <w:contextualSpacing/>
        <w:rPr>
          <w:rFonts w:ascii="Calibri" w:hAnsi="Calibri" w:cs="Calibri"/>
        </w:rPr>
      </w:pPr>
    </w:p>
    <w:p w:rsidR="0071001E" w:rsidRDefault="0071001E" w:rsidP="0071001E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1001E" w:rsidRPr="00D335CD" w:rsidRDefault="0071001E" w:rsidP="0071001E">
      <w:pPr>
        <w:contextualSpacing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2º São Responsabilidades do estudante beneficiário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>;</w:t>
      </w:r>
    </w:p>
    <w:p w:rsidR="0071001E" w:rsidRPr="00D335CD" w:rsidRDefault="0071001E" w:rsidP="0071001E">
      <w:pPr>
        <w:contextualSpacing/>
        <w:rPr>
          <w:rFonts w:ascii="Calibri" w:hAnsi="Calibri" w:cs="Calibri"/>
        </w:rPr>
      </w:pPr>
    </w:p>
    <w:p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Seguir as normas contidas no Protocolo do Programa de Estudantes Convênio de graduação – PEC-G, principalmente no que se refere à Cláusula 17, § 1º ao 8º, sobe pena de desligamento e suspensão do benefício; bem como as descritas no </w:t>
      </w:r>
      <w:r w:rsidRPr="00D335CD">
        <w:rPr>
          <w:rFonts w:ascii="Calibri" w:hAnsi="Calibri" w:cs="Calibri"/>
          <w:b/>
        </w:rPr>
        <w:t xml:space="preserve">Edital nº </w:t>
      </w:r>
      <w:r w:rsidR="008B0D87">
        <w:rPr>
          <w:rFonts w:ascii="Calibri" w:hAnsi="Calibri" w:cs="Calibri"/>
          <w:b/>
        </w:rPr>
        <w:t>34</w:t>
      </w:r>
      <w:r w:rsidR="002A31A2">
        <w:rPr>
          <w:rFonts w:ascii="Calibri" w:hAnsi="Calibri" w:cs="Calibri"/>
          <w:b/>
        </w:rPr>
        <w:t>/2020</w:t>
      </w:r>
      <w:r w:rsidRPr="00D335CD">
        <w:rPr>
          <w:rFonts w:ascii="Calibri" w:hAnsi="Calibri" w:cs="Calibri"/>
          <w:b/>
        </w:rPr>
        <w:t xml:space="preserve">, de </w:t>
      </w:r>
      <w:r w:rsidR="008B0D87">
        <w:rPr>
          <w:rFonts w:ascii="Calibri" w:hAnsi="Calibri" w:cs="Calibri"/>
          <w:b/>
        </w:rPr>
        <w:t>21</w:t>
      </w:r>
      <w:r w:rsidR="002A31A2">
        <w:rPr>
          <w:rFonts w:ascii="Calibri" w:hAnsi="Calibri" w:cs="Calibri"/>
          <w:b/>
        </w:rPr>
        <w:t xml:space="preserve"> de </w:t>
      </w:r>
      <w:r w:rsidR="008B0D87">
        <w:rPr>
          <w:rFonts w:ascii="Calibri" w:hAnsi="Calibri" w:cs="Calibri"/>
          <w:b/>
        </w:rPr>
        <w:t>dezembr</w:t>
      </w:r>
      <w:bookmarkStart w:id="0" w:name="_GoBack"/>
      <w:bookmarkEnd w:id="0"/>
      <w:r w:rsidR="002A31A2">
        <w:rPr>
          <w:rFonts w:ascii="Calibri" w:hAnsi="Calibri" w:cs="Calibri"/>
          <w:b/>
        </w:rPr>
        <w:t xml:space="preserve">o de </w:t>
      </w:r>
      <w:proofErr w:type="gramStart"/>
      <w:r w:rsidR="002A31A2">
        <w:rPr>
          <w:rFonts w:ascii="Calibri" w:hAnsi="Calibri" w:cs="Calibri"/>
          <w:b/>
        </w:rPr>
        <w:t>2020</w:t>
      </w:r>
      <w:r>
        <w:rPr>
          <w:rFonts w:ascii="Calibri" w:hAnsi="Calibri" w:cs="Calibri"/>
          <w:b/>
        </w:rPr>
        <w:t xml:space="preserve">  -</w:t>
      </w:r>
      <w:proofErr w:type="gramEnd"/>
      <w:r>
        <w:rPr>
          <w:rFonts w:ascii="Calibri" w:hAnsi="Calibri" w:cs="Calibri"/>
          <w:b/>
        </w:rPr>
        <w:t xml:space="preserve"> PROGRAD.</w:t>
      </w:r>
    </w:p>
    <w:p w:rsidR="0071001E" w:rsidRPr="00D335CD" w:rsidRDefault="0071001E" w:rsidP="0071001E">
      <w:pPr>
        <w:contextualSpacing/>
        <w:rPr>
          <w:rFonts w:ascii="Calibri" w:hAnsi="Calibri" w:cs="Calibri"/>
        </w:rPr>
      </w:pPr>
    </w:p>
    <w:p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Não exercer qualquer atividade remunerada (exceto as voltadas para fins curriculares e de iniciação científica) ou outro auxílio financeiro do governo brasileiro sob pena de desligamento do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 a partir da data de admissão à atividade aqui descrita;</w:t>
      </w:r>
    </w:p>
    <w:p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Possuir conta corrente em um dos bancos brasileiros para recebimento, por depósito, do auxílio financeiro; </w:t>
      </w:r>
    </w:p>
    <w:p w:rsidR="0071001E" w:rsidRPr="00D335CD" w:rsidRDefault="0071001E" w:rsidP="0071001E">
      <w:pPr>
        <w:contextualSpacing/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numPr>
          <w:ilvl w:val="0"/>
          <w:numId w:val="3"/>
        </w:numPr>
        <w:tabs>
          <w:tab w:val="left" w:pos="1200"/>
        </w:tabs>
        <w:ind w:left="1200" w:hanging="720"/>
        <w:contextualSpacing/>
        <w:jc w:val="both"/>
        <w:rPr>
          <w:rFonts w:ascii="Calibri" w:hAnsi="Calibri" w:cs="Calibri"/>
        </w:rPr>
      </w:pPr>
      <w:r w:rsidRPr="00D335CD">
        <w:rPr>
          <w:rFonts w:ascii="Calibri" w:hAnsi="Calibri" w:cs="Calibri"/>
        </w:rPr>
        <w:t xml:space="preserve">O estudante beneficiado pelo </w:t>
      </w:r>
      <w:proofErr w:type="spellStart"/>
      <w:r w:rsidRPr="00D335CD">
        <w:rPr>
          <w:rFonts w:ascii="Calibri" w:hAnsi="Calibri" w:cs="Calibri"/>
        </w:rPr>
        <w:t>Promisaes</w:t>
      </w:r>
      <w:proofErr w:type="spellEnd"/>
      <w:r w:rsidRPr="00D335CD">
        <w:rPr>
          <w:rFonts w:ascii="Calibri" w:hAnsi="Calibri" w:cs="Calibri"/>
        </w:rPr>
        <w:t xml:space="preserve">, desde que preenchidos todos os requisitos de permanência no projeto, terá direito a </w:t>
      </w:r>
      <w:r>
        <w:rPr>
          <w:rFonts w:ascii="Calibri" w:hAnsi="Calibri" w:cs="Calibri"/>
        </w:rPr>
        <w:t>06</w:t>
      </w:r>
      <w:r w:rsidRPr="00D335CD">
        <w:rPr>
          <w:rFonts w:ascii="Calibri" w:hAnsi="Calibri" w:cs="Calibri"/>
        </w:rPr>
        <w:t xml:space="preserve"> parcelas </w:t>
      </w:r>
      <w:r>
        <w:rPr>
          <w:rFonts w:ascii="Calibri" w:hAnsi="Calibri" w:cs="Calibri"/>
        </w:rPr>
        <w:t>da bolsa.</w:t>
      </w:r>
    </w:p>
    <w:p w:rsidR="0071001E" w:rsidRPr="00D335CD" w:rsidRDefault="0071001E" w:rsidP="0071001E">
      <w:pPr>
        <w:ind w:left="480"/>
        <w:contextualSpacing/>
        <w:jc w:val="both"/>
        <w:rPr>
          <w:rFonts w:ascii="Calibri" w:hAnsi="Calibri" w:cs="Calibri"/>
        </w:rPr>
      </w:pPr>
    </w:p>
    <w:tbl>
      <w:tblPr>
        <w:tblW w:w="8784" w:type="dxa"/>
        <w:tblInd w:w="480" w:type="dxa"/>
        <w:tblLook w:val="04A0" w:firstRow="1" w:lastRow="0" w:firstColumn="1" w:lastColumn="0" w:noHBand="0" w:noVBand="1"/>
      </w:tblPr>
      <w:tblGrid>
        <w:gridCol w:w="3685"/>
        <w:gridCol w:w="581"/>
        <w:gridCol w:w="4518"/>
      </w:tblGrid>
      <w:tr w:rsidR="0071001E" w:rsidRPr="00D335CD" w:rsidTr="00582030">
        <w:trPr>
          <w:trHeight w:val="92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71001E" w:rsidRPr="00D335CD" w:rsidRDefault="0071001E" w:rsidP="00582030">
            <w:pPr>
              <w:jc w:val="both"/>
              <w:rPr>
                <w:rFonts w:ascii="Calibri" w:hAnsi="Calibri" w:cs="Calibri"/>
              </w:rPr>
            </w:pPr>
          </w:p>
        </w:tc>
      </w:tr>
      <w:tr w:rsidR="0071001E" w:rsidRPr="00D335CD" w:rsidTr="00582030">
        <w:trPr>
          <w:trHeight w:val="70"/>
        </w:trPr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71001E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Amauri da Silva Barros</w:t>
            </w:r>
          </w:p>
          <w:p w:rsidR="0071001E" w:rsidRPr="00D335CD" w:rsidRDefault="002A31A2" w:rsidP="005820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Pró-reitor</w:t>
            </w:r>
            <w:r w:rsidR="0071001E">
              <w:rPr>
                <w:rFonts w:ascii="Calibri" w:hAnsi="Calibri" w:cs="Calibri"/>
              </w:rPr>
              <w:t xml:space="preserve"> de Graduação</w:t>
            </w:r>
          </w:p>
        </w:tc>
        <w:tc>
          <w:tcPr>
            <w:tcW w:w="5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:rsidR="0071001E" w:rsidRPr="00D335CD" w:rsidRDefault="0071001E" w:rsidP="00582030">
            <w:pPr>
              <w:jc w:val="center"/>
              <w:rPr>
                <w:rFonts w:ascii="Calibri" w:hAnsi="Calibri" w:cs="Calibri"/>
              </w:rPr>
            </w:pPr>
            <w:r w:rsidRPr="00D335CD">
              <w:rPr>
                <w:rFonts w:ascii="Calibri" w:hAnsi="Calibri" w:cs="Calibri"/>
              </w:rPr>
              <w:t>Estudante-Convênio</w:t>
            </w:r>
          </w:p>
        </w:tc>
      </w:tr>
    </w:tbl>
    <w:p w:rsidR="0071001E" w:rsidRPr="00D335CD" w:rsidRDefault="0071001E" w:rsidP="0071001E">
      <w:pPr>
        <w:ind w:left="480"/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jc w:val="both"/>
        <w:rPr>
          <w:rFonts w:ascii="Calibri" w:hAnsi="Calibri" w:cs="Calibri"/>
          <w:sz w:val="20"/>
        </w:rPr>
      </w:pPr>
      <w:r w:rsidRPr="00D335CD">
        <w:rPr>
          <w:rFonts w:ascii="Calibri" w:hAnsi="Calibri" w:cs="Calibri"/>
          <w:sz w:val="20"/>
        </w:rPr>
        <w:t xml:space="preserve">    </w:t>
      </w:r>
    </w:p>
    <w:p w:rsidR="0071001E" w:rsidRPr="00D335CD" w:rsidRDefault="0071001E" w:rsidP="0071001E">
      <w:pPr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jc w:val="both"/>
        <w:rPr>
          <w:rFonts w:ascii="Calibri" w:hAnsi="Calibri" w:cs="Calibri"/>
        </w:rPr>
      </w:pPr>
    </w:p>
    <w:p w:rsidR="0071001E" w:rsidRPr="00D335CD" w:rsidRDefault="0071001E" w:rsidP="0071001E">
      <w:pPr>
        <w:jc w:val="both"/>
        <w:rPr>
          <w:rFonts w:ascii="Calibri" w:hAnsi="Calibri" w:cs="Calibri"/>
        </w:rPr>
      </w:pPr>
    </w:p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71001E" w:rsidP="0071001E"/>
    <w:p w:rsidR="0071001E" w:rsidRDefault="008B0D87" w:rsidP="0071001E">
      <w:pPr>
        <w:rPr>
          <w:rFonts w:ascii="Calibri" w:hAnsi="Calibri" w:cs="Calibri"/>
          <w:b/>
          <w:sz w:val="22"/>
          <w:szCs w:val="22"/>
          <w:lang w:eastAsia="pt-BR"/>
        </w:rPr>
      </w:pPr>
      <w:r>
        <w:object w:dxaOrig="1440" w:dyaOrig="1440">
          <v:shape id="_x0000_s1028" type="#_x0000_t75" style="position:absolute;margin-left:188.4pt;margin-top:-44.3pt;width:35.8pt;height:61.55pt;z-index:-251652096;mso-wrap-distance-left:9.05pt;mso-wrap-distance-right:9.05pt" filled="t">
            <v:fill color2="black"/>
            <v:imagedata r:id="rId6" o:title=""/>
          </v:shape>
          <o:OLEObject Type="Embed" ProgID="Word.Picture.8" ShapeID="_x0000_s1028" DrawAspect="Content" ObjectID="_1670068830" r:id="rId8"/>
        </w:objec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UNIVERSIDADE FEDERAL DE ALAGOAS-UFAL</w: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PRÓ-REITÓRIA DE GRADUAÇÃO - PROGRAD</w:t>
      </w:r>
    </w:p>
    <w:p w:rsidR="0071001E" w:rsidRDefault="0071001E" w:rsidP="007100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COORDENADORIA DE DESENVOLVIMENTO PEDAGÓGICO – CDP</w:t>
      </w:r>
    </w:p>
    <w:p w:rsidR="0071001E" w:rsidRDefault="0071001E" w:rsidP="0071001E">
      <w:pPr>
        <w:jc w:val="center"/>
        <w:rPr>
          <w:rFonts w:ascii="Calibri" w:hAnsi="Calibri" w:cs="Calibri"/>
          <w:sz w:val="22"/>
          <w:szCs w:val="22"/>
        </w:rPr>
      </w:pP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PROJETO MILTON SANTOS DE ACESSO AO ENSINO SUPERIOR- PROMISAES</w:t>
      </w:r>
    </w:p>
    <w:p w:rsidR="0071001E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SELEÇÃO DE BOLSAS 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Nº do edital_________                       ano/semestre _______/_______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Default="0071001E" w:rsidP="0071001E">
      <w:pPr>
        <w:jc w:val="center"/>
        <w:rPr>
          <w:rFonts w:asciiTheme="minorHAnsi" w:hAnsiTheme="minorHAnsi" w:cs="Calibri"/>
          <w:b/>
        </w:rPr>
      </w:pPr>
      <w:r w:rsidRPr="00780F6B">
        <w:rPr>
          <w:rFonts w:asciiTheme="minorHAnsi" w:hAnsiTheme="minorHAnsi" w:cs="Calibri"/>
          <w:b/>
        </w:rPr>
        <w:t>FORMULÁRIO DE INFORMAÇÕES ADICIONAIS</w:t>
      </w:r>
    </w:p>
    <w:p w:rsidR="0071001E" w:rsidRPr="00780F6B" w:rsidRDefault="0071001E" w:rsidP="0071001E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(PREENCHER COM LETRA DE FORMA)</w:t>
      </w: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Default="0071001E" w:rsidP="0071001E">
      <w:p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NOME:</w:t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 w:rsidRPr="00D75B8C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</w:t>
      </w:r>
    </w:p>
    <w:p w:rsidR="0071001E" w:rsidRPr="00D75B8C" w:rsidRDefault="0071001E" w:rsidP="00710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MATRÍCULA:</w:t>
      </w:r>
    </w:p>
    <w:p w:rsidR="0071001E" w:rsidRPr="00D75B8C" w:rsidRDefault="0071001E" w:rsidP="0071001E">
      <w:pPr>
        <w:rPr>
          <w:rFonts w:asciiTheme="minorHAnsi" w:hAnsiTheme="minorHAnsi" w:cs="Calibri"/>
        </w:rPr>
      </w:pPr>
    </w:p>
    <w:p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- </w:t>
      </w:r>
      <w:r w:rsidRPr="00D75B8C">
        <w:rPr>
          <w:rFonts w:asciiTheme="minorHAnsi" w:hAnsiTheme="minorHAnsi" w:cs="Calibri"/>
          <w:b/>
        </w:rPr>
        <w:t>MO</w:t>
      </w:r>
      <w:r>
        <w:rPr>
          <w:rFonts w:asciiTheme="minorHAnsi" w:hAnsiTheme="minorHAnsi" w:cs="Calibri"/>
          <w:b/>
        </w:rPr>
        <w:t>R</w:t>
      </w:r>
      <w:r w:rsidRPr="00D75B8C">
        <w:rPr>
          <w:rFonts w:asciiTheme="minorHAnsi" w:hAnsiTheme="minorHAnsi" w:cs="Calibri"/>
          <w:b/>
        </w:rPr>
        <w:t>ADIA EM MACEIÓ</w:t>
      </w:r>
    </w:p>
    <w:p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MORA SOZINHO</w:t>
      </w:r>
      <w:r w:rsidRPr="00D75B8C">
        <w:rPr>
          <w:rFonts w:asciiTheme="minorHAnsi" w:hAnsiTheme="minorHAnsi" w:cs="Calibri"/>
        </w:rPr>
        <w:tab/>
      </w:r>
      <w:proofErr w:type="gramStart"/>
      <w:r>
        <w:rPr>
          <w:rFonts w:asciiTheme="minorHAnsi" w:hAnsiTheme="minorHAnsi" w:cs="Calibri"/>
        </w:rPr>
        <w:t xml:space="preserve">   </w:t>
      </w:r>
      <w:r w:rsidRPr="00D75B8C">
        <w:rPr>
          <w:rFonts w:asciiTheme="minorHAnsi" w:hAnsiTheme="minorHAnsi" w:cs="Calibri"/>
        </w:rPr>
        <w:t>(</w:t>
      </w:r>
      <w:proofErr w:type="gramEnd"/>
      <w:r w:rsidRPr="00D75B8C">
        <w:rPr>
          <w:rFonts w:asciiTheme="minorHAnsi" w:hAnsiTheme="minorHAnsi" w:cs="Calibri"/>
        </w:rPr>
        <w:t xml:space="preserve">    )</w:t>
      </w:r>
    </w:p>
    <w:p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 xml:space="preserve">DIVIDE MORADIA </w:t>
      </w:r>
      <w:proofErr w:type="gramStart"/>
      <w:r w:rsidRPr="00D75B8C">
        <w:rPr>
          <w:rFonts w:asciiTheme="minorHAnsi" w:hAnsiTheme="minorHAnsi" w:cs="Calibri"/>
        </w:rPr>
        <w:t xml:space="preserve">   (</w:t>
      </w:r>
      <w:proofErr w:type="gramEnd"/>
      <w:r w:rsidRPr="00D75B8C">
        <w:rPr>
          <w:rFonts w:asciiTheme="minorHAnsi" w:hAnsiTheme="minorHAnsi" w:cs="Calibri"/>
        </w:rPr>
        <w:t xml:space="preserve">    )</w:t>
      </w:r>
    </w:p>
    <w:p w:rsidR="0071001E" w:rsidRPr="00D75B8C" w:rsidRDefault="0071001E" w:rsidP="0071001E">
      <w:pPr>
        <w:pStyle w:val="PargrafodaLista"/>
        <w:ind w:left="708"/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1.2.1 – COM QUANTAS PESSOAS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__________</w:t>
      </w:r>
    </w:p>
    <w:p w:rsidR="0071001E" w:rsidRPr="00D75B8C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D75B8C">
        <w:rPr>
          <w:rFonts w:asciiTheme="minorHAnsi" w:hAnsiTheme="minorHAnsi" w:cs="Calibri"/>
        </w:rPr>
        <w:t>QUAL É O VALOR DO ALUGUEL DA RESIDÊNCIA INCLUINDO CONDOMÍNIO</w:t>
      </w:r>
      <w:r>
        <w:rPr>
          <w:rFonts w:asciiTheme="minorHAnsi" w:hAnsiTheme="minorHAnsi" w:cs="Calibri"/>
        </w:rPr>
        <w:t>?</w:t>
      </w:r>
      <w:r w:rsidRPr="00D75B8C">
        <w:rPr>
          <w:rFonts w:asciiTheme="minorHAnsi" w:hAnsiTheme="minorHAnsi" w:cs="Calibri"/>
        </w:rPr>
        <w:t xml:space="preserve"> R</w:t>
      </w:r>
      <w:proofErr w:type="gramStart"/>
      <w:r w:rsidRPr="00D75B8C">
        <w:rPr>
          <w:rFonts w:asciiTheme="minorHAnsi" w:hAnsiTheme="minorHAnsi" w:cs="Calibri"/>
        </w:rPr>
        <w:t xml:space="preserve">$ </w:t>
      </w:r>
      <w:r>
        <w:rPr>
          <w:rFonts w:asciiTheme="minorHAnsi" w:hAnsiTheme="minorHAnsi" w:cs="Calibri"/>
        </w:rPr>
        <w:t xml:space="preserve"> _</w:t>
      </w:r>
      <w:proofErr w:type="gramEnd"/>
      <w:r>
        <w:rPr>
          <w:rFonts w:asciiTheme="minorHAnsi" w:hAnsiTheme="minorHAnsi" w:cs="Calibri"/>
        </w:rPr>
        <w:t>_______</w:t>
      </w:r>
    </w:p>
    <w:p w:rsidR="0071001E" w:rsidRPr="0096362B" w:rsidRDefault="0071001E" w:rsidP="0071001E">
      <w:pPr>
        <w:rPr>
          <w:rFonts w:asciiTheme="minorHAnsi" w:hAnsiTheme="minorHAnsi" w:cs="Calibri"/>
        </w:rPr>
      </w:pPr>
      <w:r w:rsidRPr="0096362B">
        <w:rPr>
          <w:rFonts w:asciiTheme="minorHAnsi" w:hAnsiTheme="minorHAnsi" w:cs="Calibri"/>
        </w:rPr>
        <w:t>(</w:t>
      </w:r>
      <w:proofErr w:type="gramStart"/>
      <w:r w:rsidRPr="0096362B">
        <w:rPr>
          <w:rFonts w:asciiTheme="minorHAnsi" w:hAnsiTheme="minorHAnsi" w:cs="Calibri"/>
        </w:rPr>
        <w:t>anexar</w:t>
      </w:r>
      <w:proofErr w:type="gramEnd"/>
      <w:r w:rsidRPr="0096362B">
        <w:rPr>
          <w:rFonts w:asciiTheme="minorHAnsi" w:hAnsiTheme="minorHAnsi" w:cs="Calibri"/>
        </w:rPr>
        <w:t xml:space="preserve"> comprovante: cópias de 03 recibos de pagamento ou contrato de aluguel)</w:t>
      </w:r>
    </w:p>
    <w:p w:rsidR="0071001E" w:rsidRPr="00497F28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BAIRRO DA </w:t>
      </w:r>
      <w:proofErr w:type="gramStart"/>
      <w:r w:rsidRPr="00497F28">
        <w:rPr>
          <w:rFonts w:asciiTheme="minorHAnsi" w:hAnsiTheme="minorHAnsi" w:cs="Calibri"/>
        </w:rPr>
        <w:t>RESIDÊNCIA  _</w:t>
      </w:r>
      <w:proofErr w:type="gramEnd"/>
      <w:r w:rsidRPr="00497F28">
        <w:rPr>
          <w:rFonts w:asciiTheme="minorHAnsi" w:hAnsiTheme="minorHAnsi" w:cs="Calibri"/>
        </w:rPr>
        <w:t xml:space="preserve">_________________________ </w:t>
      </w:r>
    </w:p>
    <w:p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 w:cs="Calibri"/>
        </w:rPr>
      </w:pPr>
      <w:r w:rsidRPr="00497F28">
        <w:rPr>
          <w:rFonts w:asciiTheme="minorHAnsi" w:hAnsiTheme="minorHAnsi" w:cs="Calibri"/>
        </w:rPr>
        <w:t xml:space="preserve">QUANTOS ÔNIBUS NECESSITA </w:t>
      </w:r>
      <w:r>
        <w:rPr>
          <w:rFonts w:asciiTheme="minorHAnsi" w:hAnsiTheme="minorHAnsi" w:cs="Calibri"/>
        </w:rPr>
        <w:t xml:space="preserve">POR DIA </w:t>
      </w:r>
      <w:r w:rsidRPr="00497F28">
        <w:rPr>
          <w:rFonts w:asciiTheme="minorHAnsi" w:hAnsiTheme="minorHAnsi" w:cs="Calibri"/>
        </w:rPr>
        <w:t>PARA DESLOCAMENTO À UFAL</w:t>
      </w:r>
      <w:r>
        <w:rPr>
          <w:rFonts w:asciiTheme="minorHAnsi" w:hAnsiTheme="minorHAnsi" w:cs="Calibri"/>
        </w:rPr>
        <w:t>? _________</w:t>
      </w:r>
    </w:p>
    <w:p w:rsidR="0071001E" w:rsidRPr="00497F28" w:rsidRDefault="0071001E" w:rsidP="0071001E">
      <w:pPr>
        <w:pStyle w:val="PargrafodaLista"/>
        <w:ind w:left="360"/>
        <w:rPr>
          <w:rFonts w:asciiTheme="minorHAnsi" w:hAnsiTheme="minorHAnsi" w:cs="Calibri"/>
        </w:rPr>
      </w:pPr>
    </w:p>
    <w:p w:rsidR="0071001E" w:rsidRPr="00D75B8C" w:rsidRDefault="0071001E" w:rsidP="0071001E">
      <w:pPr>
        <w:jc w:val="center"/>
        <w:rPr>
          <w:rFonts w:asciiTheme="minorHAnsi" w:hAnsiTheme="minorHAnsi" w:cs="Calibri"/>
        </w:rPr>
      </w:pPr>
    </w:p>
    <w:p w:rsidR="0071001E" w:rsidRPr="00D75B8C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D75B8C">
        <w:rPr>
          <w:rFonts w:asciiTheme="minorHAnsi" w:hAnsiTheme="minorHAnsi"/>
          <w:b/>
        </w:rPr>
        <w:t>– PROPRIEDADE DE BENS</w:t>
      </w:r>
    </w:p>
    <w:p w:rsidR="0071001E" w:rsidRDefault="0071001E" w:rsidP="0071001E">
      <w:pPr>
        <w:rPr>
          <w:rFonts w:asciiTheme="minorHAnsi" w:hAnsiTheme="minorHAnsi"/>
        </w:rPr>
      </w:pPr>
      <w:r w:rsidRPr="00D75B8C">
        <w:rPr>
          <w:rFonts w:asciiTheme="minorHAnsi" w:hAnsiTheme="minorHAnsi"/>
        </w:rPr>
        <w:t>2.1 POSSUI VEÍ</w:t>
      </w:r>
      <w:r>
        <w:rPr>
          <w:rFonts w:asciiTheme="minorHAnsi" w:hAnsiTheme="minorHAnsi"/>
        </w:rPr>
        <w:t>CUILO AUTO</w:t>
      </w:r>
      <w:r w:rsidRPr="00D75B8C">
        <w:rPr>
          <w:rFonts w:asciiTheme="minorHAnsi" w:hAnsiTheme="minorHAnsi"/>
        </w:rPr>
        <w:t xml:space="preserve">MOTOR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</w:t>
      </w:r>
      <w:proofErr w:type="gramStart"/>
      <w:r w:rsidRPr="00D75B8C">
        <w:rPr>
          <w:rFonts w:asciiTheme="minorHAnsi" w:hAnsiTheme="minorHAnsi"/>
        </w:rPr>
        <w:t xml:space="preserve">(  </w:t>
      </w:r>
      <w:proofErr w:type="gramEnd"/>
      <w:r w:rsidRPr="00D75B8C">
        <w:rPr>
          <w:rFonts w:asciiTheme="minorHAnsi" w:hAnsiTheme="minorHAnsi"/>
        </w:rPr>
        <w:t xml:space="preserve">  )SIM  </w:t>
      </w:r>
      <w:r>
        <w:rPr>
          <w:rFonts w:asciiTheme="minorHAnsi" w:hAnsiTheme="minorHAnsi"/>
        </w:rPr>
        <w:t xml:space="preserve">  </w:t>
      </w:r>
      <w:r w:rsidRPr="00D75B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Pr="00D75B8C">
        <w:rPr>
          <w:rFonts w:asciiTheme="minorHAnsi" w:hAnsiTheme="minorHAnsi"/>
        </w:rPr>
        <w:t xml:space="preserve"> (    )NÃO</w:t>
      </w:r>
    </w:p>
    <w:p w:rsidR="0071001E" w:rsidRDefault="0071001E" w:rsidP="0071001E">
      <w:pPr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2.1.2 QUAL?     </w:t>
      </w: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 )CARRO    (    )MOTO</w:t>
      </w:r>
    </w:p>
    <w:p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QUAL VALOR ATUAL DO BEM?  </w:t>
      </w:r>
      <w:r>
        <w:rPr>
          <w:rFonts w:asciiTheme="minorHAnsi" w:hAnsiTheme="minorHAnsi"/>
        </w:rPr>
        <w:tab/>
        <w:t>CARRO R$ __________________</w:t>
      </w:r>
    </w:p>
    <w:p w:rsidR="0071001E" w:rsidRDefault="0071001E" w:rsidP="0071001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MOTO  R</w:t>
      </w:r>
      <w:proofErr w:type="gramEnd"/>
      <w:r>
        <w:rPr>
          <w:rFonts w:asciiTheme="minorHAnsi" w:hAnsiTheme="minorHAnsi"/>
        </w:rPr>
        <w:t>$ __________________</w:t>
      </w:r>
    </w:p>
    <w:p w:rsidR="0071001E" w:rsidRDefault="0071001E" w:rsidP="0071001E">
      <w:pPr>
        <w:rPr>
          <w:rFonts w:asciiTheme="minorHAnsi" w:hAnsiTheme="minorHAnsi"/>
        </w:rPr>
      </w:pPr>
    </w:p>
    <w:p w:rsidR="0071001E" w:rsidRPr="00C43568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C43568">
        <w:rPr>
          <w:rFonts w:asciiTheme="minorHAnsi" w:hAnsiTheme="minorHAnsi"/>
        </w:rPr>
        <w:t xml:space="preserve">– </w:t>
      </w:r>
      <w:r w:rsidRPr="00C43568">
        <w:rPr>
          <w:rFonts w:asciiTheme="minorHAnsi" w:hAnsiTheme="minorHAnsi"/>
          <w:b/>
        </w:rPr>
        <w:t>DADOS BANCÁRIOS</w:t>
      </w:r>
    </w:p>
    <w:p w:rsidR="0071001E" w:rsidRDefault="0071001E" w:rsidP="0071001E">
      <w:pPr>
        <w:pStyle w:val="PargrafodaLista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 PARA DEPÓSITO BANCÁRIO</w:t>
      </w:r>
    </w:p>
    <w:p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BANCO:                                AGÊNCIA:                           CONTA CORRENTE:</w:t>
      </w:r>
    </w:p>
    <w:p w:rsidR="0071001E" w:rsidRPr="00C43568" w:rsidRDefault="0071001E" w:rsidP="0071001E">
      <w:pPr>
        <w:rPr>
          <w:rFonts w:asciiTheme="minorHAnsi" w:hAnsiTheme="minorHAnsi"/>
        </w:rPr>
      </w:pPr>
      <w:r w:rsidRPr="00C43568">
        <w:rPr>
          <w:rFonts w:asciiTheme="minorHAnsi" w:hAnsiTheme="minorHAnsi"/>
        </w:rPr>
        <w:t xml:space="preserve">3.2 POSSUI MAIS DE UMA CONTA BANCÁRIA? </w:t>
      </w:r>
      <w:r>
        <w:rPr>
          <w:rFonts w:asciiTheme="minorHAnsi" w:hAnsiTheme="minorHAnsi"/>
        </w:rPr>
        <w:t xml:space="preserve"> </w:t>
      </w:r>
      <w:r w:rsidRPr="00C43568">
        <w:rPr>
          <w:rFonts w:asciiTheme="minorHAnsi" w:hAnsiTheme="minorHAnsi"/>
        </w:rPr>
        <w:t xml:space="preserve"> </w:t>
      </w:r>
      <w:proofErr w:type="gramStart"/>
      <w:r w:rsidRPr="00C43568">
        <w:rPr>
          <w:rFonts w:asciiTheme="minorHAnsi" w:hAnsiTheme="minorHAnsi"/>
        </w:rPr>
        <w:t xml:space="preserve">SIM(  </w:t>
      </w:r>
      <w:proofErr w:type="gramEnd"/>
      <w:r w:rsidRPr="00C43568">
        <w:rPr>
          <w:rFonts w:asciiTheme="minorHAnsi" w:hAnsiTheme="minorHAnsi"/>
        </w:rPr>
        <w:t xml:space="preserve">  )      NÃO (    )</w:t>
      </w:r>
    </w:p>
    <w:p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:rsidR="0071001E" w:rsidRPr="00780F6B" w:rsidRDefault="0071001E" w:rsidP="0071001E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780F6B">
        <w:rPr>
          <w:rFonts w:asciiTheme="minorHAnsi" w:hAnsiTheme="minorHAnsi"/>
          <w:b/>
        </w:rPr>
        <w:t>– DECLARAÇÃO DE VERACIDADE</w:t>
      </w:r>
    </w:p>
    <w:p w:rsidR="0071001E" w:rsidRDefault="0071001E" w:rsidP="0071001E">
      <w:pPr>
        <w:pStyle w:val="PargrafodaLista"/>
        <w:ind w:left="360"/>
        <w:rPr>
          <w:rFonts w:asciiTheme="minorHAnsi" w:hAnsiTheme="minorHAnsi"/>
        </w:rPr>
      </w:pPr>
    </w:p>
    <w:p w:rsidR="0071001E" w:rsidRDefault="0071001E" w:rsidP="0071001E">
      <w:pPr>
        <w:pStyle w:val="PargrafodaLista"/>
        <w:ind w:left="0" w:firstLine="851"/>
        <w:jc w:val="both"/>
        <w:rPr>
          <w:rFonts w:asciiTheme="minorHAnsi" w:hAnsiTheme="minorHAnsi"/>
        </w:rPr>
      </w:pPr>
      <w:r w:rsidRPr="00780F6B">
        <w:rPr>
          <w:rFonts w:asciiTheme="minorHAnsi" w:hAnsiTheme="minorHAnsi"/>
        </w:rPr>
        <w:t>Declaro, sob pena de desclassificação do processo seletivo, ou suspensão/cancelamento da bolsa caso seja selecionado, que as informações por mim prestadas são verdadeiras.</w:t>
      </w:r>
    </w:p>
    <w:p w:rsidR="0071001E" w:rsidRPr="00780F6B" w:rsidRDefault="0071001E" w:rsidP="0071001E">
      <w:pPr>
        <w:pStyle w:val="PargrafodaLista"/>
        <w:ind w:left="360"/>
        <w:rPr>
          <w:rFonts w:asciiTheme="minorHAnsi" w:hAnsiTheme="minorHAnsi"/>
        </w:rPr>
      </w:pPr>
    </w:p>
    <w:p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Maceió, AL _____ /_____/_____</w:t>
      </w:r>
    </w:p>
    <w:p w:rsidR="0071001E" w:rsidRDefault="0071001E" w:rsidP="0071001E">
      <w:pPr>
        <w:rPr>
          <w:rFonts w:asciiTheme="minorHAnsi" w:hAnsiTheme="minorHAnsi"/>
        </w:rPr>
      </w:pPr>
    </w:p>
    <w:p w:rsidR="0071001E" w:rsidRDefault="0071001E" w:rsidP="0071001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</w:p>
    <w:p w:rsidR="00DA1737" w:rsidRDefault="0071001E" w:rsidP="009D0F6F">
      <w:pPr>
        <w:jc w:val="center"/>
      </w:pPr>
      <w:r>
        <w:rPr>
          <w:rFonts w:asciiTheme="minorHAnsi" w:hAnsiTheme="minorHAnsi"/>
        </w:rPr>
        <w:t>Assinatura</w:t>
      </w:r>
    </w:p>
    <w:sectPr w:rsidR="00DA1737" w:rsidSect="00F7038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)"/>
      <w:lvlJc w:val="left"/>
      <w:pPr>
        <w:tabs>
          <w:tab w:val="num" w:pos="1200"/>
        </w:tabs>
        <w:ind w:left="0" w:firstLine="0"/>
      </w:pPr>
    </w:lvl>
  </w:abstractNum>
  <w:abstractNum w:abstractNumId="3" w15:restartNumberingAfterBreak="0">
    <w:nsid w:val="39204288"/>
    <w:multiLevelType w:val="multilevel"/>
    <w:tmpl w:val="681E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D0C3B68"/>
    <w:multiLevelType w:val="hybridMultilevel"/>
    <w:tmpl w:val="9E34B336"/>
    <w:lvl w:ilvl="0" w:tplc="0736F0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1E"/>
    <w:rsid w:val="00146266"/>
    <w:rsid w:val="0015190A"/>
    <w:rsid w:val="001773D1"/>
    <w:rsid w:val="00194164"/>
    <w:rsid w:val="0021226D"/>
    <w:rsid w:val="002A31A2"/>
    <w:rsid w:val="002F0E5E"/>
    <w:rsid w:val="002F2E40"/>
    <w:rsid w:val="00311D67"/>
    <w:rsid w:val="00316691"/>
    <w:rsid w:val="003475AF"/>
    <w:rsid w:val="003803A8"/>
    <w:rsid w:val="0046055C"/>
    <w:rsid w:val="00474003"/>
    <w:rsid w:val="00494295"/>
    <w:rsid w:val="004B3A00"/>
    <w:rsid w:val="004D71E7"/>
    <w:rsid w:val="005158E0"/>
    <w:rsid w:val="00592853"/>
    <w:rsid w:val="00601D15"/>
    <w:rsid w:val="0063628A"/>
    <w:rsid w:val="00674DAF"/>
    <w:rsid w:val="00677E36"/>
    <w:rsid w:val="006A4A5D"/>
    <w:rsid w:val="0071001E"/>
    <w:rsid w:val="00731B9F"/>
    <w:rsid w:val="0077136B"/>
    <w:rsid w:val="00802A53"/>
    <w:rsid w:val="008033A4"/>
    <w:rsid w:val="0082505C"/>
    <w:rsid w:val="008506C7"/>
    <w:rsid w:val="008B0D87"/>
    <w:rsid w:val="008E1789"/>
    <w:rsid w:val="009939DC"/>
    <w:rsid w:val="009A533A"/>
    <w:rsid w:val="009D0F6F"/>
    <w:rsid w:val="009D0FB8"/>
    <w:rsid w:val="009D46CD"/>
    <w:rsid w:val="00A17E59"/>
    <w:rsid w:val="00A31D32"/>
    <w:rsid w:val="00A54EB9"/>
    <w:rsid w:val="00AB36FE"/>
    <w:rsid w:val="00AC37CA"/>
    <w:rsid w:val="00AC4E51"/>
    <w:rsid w:val="00C004D5"/>
    <w:rsid w:val="00C42777"/>
    <w:rsid w:val="00C544D8"/>
    <w:rsid w:val="00C8009F"/>
    <w:rsid w:val="00D00002"/>
    <w:rsid w:val="00D55DE5"/>
    <w:rsid w:val="00D92E6C"/>
    <w:rsid w:val="00DA1737"/>
    <w:rsid w:val="00DA46E5"/>
    <w:rsid w:val="00DF1E1F"/>
    <w:rsid w:val="00E85564"/>
    <w:rsid w:val="00EB1C9F"/>
    <w:rsid w:val="00EF2444"/>
    <w:rsid w:val="00F76FC0"/>
    <w:rsid w:val="00F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3F991EC-46A6-485D-BC85-D5C5BB3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001E"/>
    <w:pPr>
      <w:keepNext/>
      <w:numPr>
        <w:numId w:val="1"/>
      </w:numPr>
      <w:outlineLvl w:val="0"/>
    </w:pPr>
    <w:rPr>
      <w:b/>
      <w:bCs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10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10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styleId="Forte">
    <w:name w:val="Strong"/>
    <w:qFormat/>
    <w:rsid w:val="0071001E"/>
    <w:rPr>
      <w:b/>
      <w:bCs/>
    </w:rPr>
  </w:style>
  <w:style w:type="character" w:styleId="Hyperlink">
    <w:name w:val="Hyperlink"/>
    <w:rsid w:val="0071001E"/>
    <w:rPr>
      <w:color w:val="0000FF"/>
      <w:u w:val="single"/>
    </w:rPr>
  </w:style>
  <w:style w:type="paragraph" w:styleId="NormalWeb">
    <w:name w:val="Normal (Web)"/>
    <w:basedOn w:val="Normal"/>
    <w:rsid w:val="0071001E"/>
    <w:pPr>
      <w:spacing w:before="280" w:after="280"/>
    </w:pPr>
  </w:style>
  <w:style w:type="paragraph" w:styleId="Corpodetexto">
    <w:name w:val="Body Text"/>
    <w:basedOn w:val="Normal"/>
    <w:link w:val="CorpodetextoChar"/>
    <w:rsid w:val="0071001E"/>
    <w:pPr>
      <w:jc w:val="center"/>
    </w:pPr>
    <w:rPr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100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1001E"/>
    <w:pPr>
      <w:suppressLineNumbers/>
    </w:pPr>
    <w:rPr>
      <w:lang w:eastAsia="ar-SA"/>
    </w:rPr>
  </w:style>
  <w:style w:type="character" w:customStyle="1" w:styleId="ss-required-asterisk">
    <w:name w:val="ss-required-asterisk"/>
    <w:basedOn w:val="Fontepargpadro"/>
    <w:rsid w:val="0071001E"/>
  </w:style>
  <w:style w:type="table" w:styleId="Tabelacomgrade">
    <w:name w:val="Table Grid"/>
    <w:basedOn w:val="Tabelanormal"/>
    <w:uiPriority w:val="59"/>
    <w:rsid w:val="0071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100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1001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71001E"/>
    <w:pPr>
      <w:jc w:val="both"/>
    </w:pPr>
    <w:rPr>
      <w:b/>
      <w:bCs/>
      <w:color w:val="FFFFFF"/>
      <w:lang w:eastAsia="ar-SA"/>
    </w:rPr>
  </w:style>
  <w:style w:type="character" w:customStyle="1" w:styleId="SubttuloChar">
    <w:name w:val="Subtítulo Char"/>
    <w:basedOn w:val="Fontepargpadro"/>
    <w:link w:val="Subttulo"/>
    <w:rsid w:val="0071001E"/>
    <w:rPr>
      <w:rFonts w:ascii="Times New Roman" w:eastAsia="Times New Roman" w:hAnsi="Times New Roman" w:cs="Times New Roman"/>
      <w:b/>
      <w:bCs/>
      <w:color w:val="FFFFFF"/>
      <w:sz w:val="24"/>
      <w:szCs w:val="24"/>
      <w:lang w:eastAsia="ar-SA"/>
    </w:rPr>
  </w:style>
  <w:style w:type="paragraph" w:customStyle="1" w:styleId="Cargo">
    <w:name w:val="Cargo"/>
    <w:basedOn w:val="Normal"/>
    <w:rsid w:val="0071001E"/>
    <w:pPr>
      <w:jc w:val="center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1001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939D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9D0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R. do Nascimento</dc:creator>
  <cp:keywords/>
  <dc:description/>
  <cp:lastModifiedBy>Cristina Silva Barros de Castro</cp:lastModifiedBy>
  <cp:revision>3</cp:revision>
  <cp:lastPrinted>2018-07-09T19:10:00Z</cp:lastPrinted>
  <dcterms:created xsi:type="dcterms:W3CDTF">2020-12-21T18:13:00Z</dcterms:created>
  <dcterms:modified xsi:type="dcterms:W3CDTF">2020-12-21T18:14:00Z</dcterms:modified>
</cp:coreProperties>
</file>