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20" w:rsidRDefault="00226F20" w:rsidP="00226F20">
      <w:pPr>
        <w:pageBreakBefore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</w:p>
    <w:p w:rsidR="00226F20" w:rsidRDefault="00226F20" w:rsidP="00226F20">
      <w:pPr>
        <w:pStyle w:val="Textodenotaderodap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Roteiro para elaboração da proposta.</w:t>
      </w:r>
    </w:p>
    <w:p w:rsidR="00226F20" w:rsidRDefault="00226F20" w:rsidP="00226F20">
      <w:pPr>
        <w:pStyle w:val="Textodenotaderodap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plano de atividades</w:t>
      </w:r>
    </w:p>
    <w:p w:rsidR="00226F20" w:rsidRDefault="00226F20" w:rsidP="00226F20">
      <w:pPr>
        <w:pStyle w:val="Textodenotaderodap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22"/>
        <w:gridCol w:w="30"/>
      </w:tblGrid>
      <w:tr w:rsidR="00226F20" w:rsidTr="00E07D78">
        <w:trPr>
          <w:gridAfter w:val="1"/>
          <w:wAfter w:w="30" w:type="dxa"/>
          <w:tblHeader/>
        </w:trPr>
        <w:tc>
          <w:tcPr>
            <w:tcW w:w="9422" w:type="dxa"/>
            <w:shd w:val="clear" w:color="auto" w:fill="auto"/>
          </w:tcPr>
          <w:p w:rsidR="00226F20" w:rsidRDefault="00226F20" w:rsidP="00E07D78">
            <w:pPr>
              <w:snapToGrid w:val="0"/>
            </w:pP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CARTILHA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MANUAL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FASCÍCULO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ANAIS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CAPÍTULO DE LIVRO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ARTIGO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COMUNICAÇÃO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MANUAL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JORNAL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REVISTA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RELATÓRIO TÉCNICO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PRODUTO AUDIOVISUAL - DVD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PRODUTO AUDIOVISUAL - CD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PRODUTO AUDIOVISUAL - VÍDEO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PRODUTO AUDIOVISUAL - FILME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PRODUTO AUDIOVISUAL - OUTROS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PROGRAMA DE RÁDIO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PROGRAMA DE TV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APLICATIVO PARA COMPUTADOR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JOGO EDUCATIVO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F1F8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PRODUTO ARTÍSTICO</w:t>
            </w:r>
          </w:p>
        </w:tc>
      </w:tr>
      <w:tr w:rsidR="00226F20" w:rsidTr="00E07D7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BFD"/>
            <w:vAlign w:val="center"/>
          </w:tcPr>
          <w:p w:rsidR="00226F20" w:rsidRDefault="00226F20" w:rsidP="00E07D78">
            <w:pPr>
              <w:suppressAutoHyphens w:val="0"/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</w:t>
            </w:r>
          </w:p>
        </w:tc>
      </w:tr>
    </w:tbl>
    <w:p w:rsidR="00226F20" w:rsidRDefault="00226F20" w:rsidP="00226F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OBS: Ressaltamos a importância do registro no sistema dos produtos gerados pela extensão para que fiquem registrados e componham o relatório anual de gestão.</w:t>
      </w:r>
    </w:p>
    <w:p w:rsidR="00226F20" w:rsidRDefault="00226F20" w:rsidP="00226F20">
      <w:pPr>
        <w:jc w:val="center"/>
        <w:rPr>
          <w:rFonts w:ascii="Arial" w:hAnsi="Arial" w:cs="Arial"/>
          <w:b/>
          <w:sz w:val="24"/>
          <w:szCs w:val="24"/>
        </w:rPr>
      </w:pPr>
    </w:p>
    <w:p w:rsidR="00226F20" w:rsidRDefault="00226F20" w:rsidP="00226F20">
      <w:pPr>
        <w:jc w:val="center"/>
        <w:rPr>
          <w:rFonts w:ascii="Arial" w:hAnsi="Arial" w:cs="Arial"/>
          <w:b/>
          <w:sz w:val="24"/>
          <w:szCs w:val="24"/>
        </w:rPr>
      </w:pPr>
    </w:p>
    <w:p w:rsidR="00226F20" w:rsidRDefault="00226F20" w:rsidP="00226F20">
      <w:pPr>
        <w:pageBreakBefore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I </w:t>
      </w:r>
    </w:p>
    <w:p w:rsidR="00226F20" w:rsidRDefault="00226F20" w:rsidP="00226F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ROTEIRO PARA ELABORAÇÃO DE PROJETOS DE EXTENSÃO</w:t>
      </w:r>
    </w:p>
    <w:p w:rsidR="00226F20" w:rsidRDefault="00226F20" w:rsidP="00226F20">
      <w:pPr>
        <w:jc w:val="center"/>
        <w:rPr>
          <w:rFonts w:ascii="Arial" w:hAnsi="Arial" w:cs="Arial"/>
          <w:sz w:val="24"/>
          <w:szCs w:val="24"/>
        </w:rPr>
      </w:pPr>
    </w:p>
    <w:p w:rsidR="00226F20" w:rsidRDefault="00226F20" w:rsidP="00226F2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Projeto de Extensão</w:t>
      </w:r>
    </w:p>
    <w:p w:rsidR="00226F20" w:rsidRDefault="00226F20" w:rsidP="00226F2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formulário será utilizado para apresentação de projeto de extensão, com o objetivo de desenvolvimento das ações de extensão e cultura na instituição. O projeto deverá ser escrito em letra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, tamanho 12, espaçamento simples e margens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cm. </w:t>
      </w:r>
    </w:p>
    <w:p w:rsidR="00226F20" w:rsidRDefault="00226F20" w:rsidP="00226F20">
      <w:pPr>
        <w:spacing w:line="200" w:lineRule="atLeast"/>
        <w:rPr>
          <w:rFonts w:ascii="Arial" w:hAnsi="Arial" w:cs="Arial"/>
          <w:b/>
          <w:bCs/>
          <w:sz w:val="24"/>
          <w:szCs w:val="24"/>
        </w:rPr>
      </w:pPr>
    </w:p>
    <w:p w:rsidR="00226F20" w:rsidRDefault="00226F20" w:rsidP="00226F20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1- IDENTIFICAÇÃO </w:t>
      </w:r>
    </w:p>
    <w:tbl>
      <w:tblPr>
        <w:tblW w:w="0" w:type="auto"/>
        <w:tblInd w:w="-5" w:type="dxa"/>
        <w:tblLayout w:type="fixed"/>
        <w:tblLook w:val="0000"/>
      </w:tblPr>
      <w:tblGrid>
        <w:gridCol w:w="9939"/>
      </w:tblGrid>
      <w:tr w:rsidR="00226F20" w:rsidTr="00E07D78"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projeto: ________________________________________________________________</w:t>
            </w:r>
          </w:p>
          <w:p w:rsidR="00226F20" w:rsidRDefault="00226F20" w:rsidP="00E07D78">
            <w:pPr>
              <w:spacing w:after="0"/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226F20" w:rsidTr="00E07D78"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do projeto: __________________________________________________________</w:t>
            </w:r>
          </w:p>
          <w:p w:rsidR="00226F20" w:rsidRDefault="00226F20" w:rsidP="00E07D78">
            <w:pPr>
              <w:spacing w:after="0"/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226F20" w:rsidTr="00E07D78"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E-mail/Telefone/Unidade de origem: </w:t>
            </w:r>
            <w:r>
              <w:rPr>
                <w:rFonts w:ascii="Arial" w:hAnsi="Arial" w:cs="Arial"/>
              </w:rPr>
              <w:t>_________________________________________________</w:t>
            </w:r>
          </w:p>
          <w:p w:rsidR="00226F20" w:rsidRDefault="00226F20" w:rsidP="00E07D78">
            <w:pPr>
              <w:snapToGrid w:val="0"/>
              <w:spacing w:after="0" w:line="480" w:lineRule="auto"/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226F20" w:rsidTr="00E07D78"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Colaboradores: _________________________________________________________________</w:t>
            </w:r>
          </w:p>
          <w:p w:rsidR="00226F20" w:rsidRDefault="00226F20" w:rsidP="00E07D78">
            <w:pPr>
              <w:spacing w:after="0"/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226F20" w:rsidTr="00E07D78"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Alunos envolvidos: ______________________________________________________________</w:t>
            </w:r>
          </w:p>
          <w:p w:rsidR="00226F20" w:rsidRDefault="00226F20" w:rsidP="00E07D78">
            <w:pPr>
              <w:spacing w:after="0"/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</w:tc>
      </w:tr>
      <w:tr w:rsidR="00226F20" w:rsidTr="00E07D78"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E-mail/Telefone/Unidade de origem: </w:t>
            </w:r>
            <w:r>
              <w:rPr>
                <w:rFonts w:ascii="Arial" w:hAnsi="Arial" w:cs="Arial"/>
              </w:rPr>
              <w:t>________________________________________________</w:t>
            </w:r>
          </w:p>
          <w:p w:rsidR="00226F20" w:rsidRDefault="00226F20" w:rsidP="00E07D78">
            <w:pPr>
              <w:snapToGrid w:val="0"/>
              <w:spacing w:after="0" w:line="480" w:lineRule="auto"/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</w:tc>
      </w:tr>
      <w:tr w:rsidR="00226F20" w:rsidTr="00E07D78"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onde vai ser desenvolvido (comunidade): _______________________________________</w:t>
            </w:r>
          </w:p>
          <w:p w:rsidR="00226F20" w:rsidRDefault="00226F20" w:rsidP="00E07D78">
            <w:pPr>
              <w:spacing w:after="0"/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</w:tc>
      </w:tr>
    </w:tbl>
    <w:p w:rsidR="00226F20" w:rsidRDefault="00226F20" w:rsidP="00226F20">
      <w:pPr>
        <w:jc w:val="center"/>
        <w:rPr>
          <w:rFonts w:ascii="Arial" w:hAnsi="Arial" w:cs="Arial"/>
          <w:sz w:val="24"/>
          <w:szCs w:val="24"/>
        </w:rPr>
      </w:pPr>
    </w:p>
    <w:p w:rsidR="00226F20" w:rsidRDefault="00226F20" w:rsidP="00226F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 DO PROJETO</w:t>
      </w:r>
    </w:p>
    <w:tbl>
      <w:tblPr>
        <w:tblW w:w="0" w:type="auto"/>
        <w:tblInd w:w="-45" w:type="dxa"/>
        <w:tblLayout w:type="fixed"/>
        <w:tblLook w:val="0000"/>
      </w:tblPr>
      <w:tblGrid>
        <w:gridCol w:w="9797"/>
      </w:tblGrid>
      <w:tr w:rsidR="00226F20" w:rsidTr="00E07D78"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r>
              <w:rPr>
                <w:rFonts w:ascii="Arial" w:hAnsi="Arial" w:cs="Arial"/>
                <w:sz w:val="24"/>
                <w:szCs w:val="24"/>
              </w:rPr>
              <w:t xml:space="preserve">O resumo deverá limitar-se a 300 palavras, no máximo, contendo o problema e sua relevância, o público envolvido, os objetivos, a metodologia a ser utilizada. </w:t>
            </w:r>
          </w:p>
        </w:tc>
      </w:tr>
    </w:tbl>
    <w:p w:rsidR="00226F20" w:rsidRDefault="00226F20" w:rsidP="00226F20"/>
    <w:p w:rsidR="00226F20" w:rsidRDefault="00226F20" w:rsidP="00226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2. Introdução</w:t>
      </w:r>
    </w:p>
    <w:p w:rsidR="00226F20" w:rsidRDefault="00226F20" w:rsidP="00226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Caracterização da Problemática</w:t>
      </w:r>
    </w:p>
    <w:p w:rsidR="00226F20" w:rsidRDefault="00226F20" w:rsidP="00226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Explicar a motivação da realização do trabalho, no contexto da comunidade envolvida. </w:t>
      </w:r>
    </w:p>
    <w:p w:rsidR="00226F20" w:rsidRDefault="00226F20" w:rsidP="00226F20">
      <w:pPr>
        <w:spacing w:before="280"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Caracterização da Região onde será desenvolvido o projeto</w:t>
      </w:r>
    </w:p>
    <w:p w:rsidR="00226F20" w:rsidRDefault="00226F20" w:rsidP="00226F20">
      <w:pPr>
        <w:pStyle w:val="Corpodetexto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Explicitar claramente os principais aspectos econômicos, sociais e culturais.</w:t>
      </w:r>
    </w:p>
    <w:p w:rsidR="00226F20" w:rsidRDefault="00226F20" w:rsidP="00226F20">
      <w:pPr>
        <w:rPr>
          <w:rFonts w:ascii="Arial" w:hAnsi="Arial" w:cs="Arial"/>
          <w:caps/>
          <w:sz w:val="24"/>
          <w:szCs w:val="24"/>
        </w:rPr>
      </w:pPr>
    </w:p>
    <w:p w:rsidR="00226F20" w:rsidRDefault="00226F20" w:rsidP="00226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lastRenderedPageBreak/>
        <w:t xml:space="preserve">2.3. </w:t>
      </w:r>
      <w:r>
        <w:rPr>
          <w:rFonts w:ascii="Arial" w:hAnsi="Arial" w:cs="Arial"/>
          <w:sz w:val="24"/>
          <w:szCs w:val="24"/>
        </w:rPr>
        <w:t>Justificativa do Projeto</w:t>
      </w:r>
    </w:p>
    <w:p w:rsidR="00226F20" w:rsidRDefault="00226F20" w:rsidP="00226F20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uma síntese do conhecimento teórico, sustentado por referências bibliográficas, evidências empíricas (se houver) e seu impacto pedagógico no perfil de formação profissional dos envolvidos.</w:t>
      </w:r>
    </w:p>
    <w:p w:rsidR="00226F20" w:rsidRDefault="00226F20" w:rsidP="00226F20">
      <w:pPr>
        <w:rPr>
          <w:rFonts w:ascii="Arial" w:hAnsi="Arial" w:cs="Arial"/>
          <w:sz w:val="24"/>
          <w:szCs w:val="24"/>
        </w:rPr>
      </w:pPr>
    </w:p>
    <w:p w:rsidR="00226F20" w:rsidRDefault="00226F20" w:rsidP="00226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3. Objetivos</w:t>
      </w:r>
    </w:p>
    <w:p w:rsidR="00226F20" w:rsidRDefault="00226F20" w:rsidP="00226F2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Objetivo Geral do Trabalho</w:t>
      </w:r>
    </w:p>
    <w:p w:rsidR="00226F20" w:rsidRDefault="00226F20" w:rsidP="00226F20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Mostre o que se espera que seja alcançado no longo prazo, com a ajuda deste projeto, mesmo que tal objetivo dependa, também, de outras iniciativas da instituição. </w:t>
      </w:r>
    </w:p>
    <w:p w:rsidR="00226F20" w:rsidRDefault="00226F20" w:rsidP="00226F20">
      <w:pPr>
        <w:rPr>
          <w:rFonts w:ascii="Arial" w:hAnsi="Arial" w:cs="Arial"/>
          <w:sz w:val="24"/>
          <w:szCs w:val="24"/>
        </w:rPr>
      </w:pPr>
    </w:p>
    <w:p w:rsidR="00226F20" w:rsidRDefault="00226F20" w:rsidP="00226F2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Objetivos Específicos e Cronograma de Trabalho</w:t>
      </w:r>
    </w:p>
    <w:p w:rsidR="00226F20" w:rsidRDefault="00226F20" w:rsidP="00226F20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Explicite as metas que se espera atingir como resultado direto da implantação deste projeto. </w:t>
      </w:r>
    </w:p>
    <w:tbl>
      <w:tblPr>
        <w:tblW w:w="0" w:type="auto"/>
        <w:tblInd w:w="-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0"/>
        <w:gridCol w:w="4807"/>
      </w:tblGrid>
      <w:tr w:rsidR="00226F20" w:rsidTr="00E07D7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226F20" w:rsidRDefault="00226F20" w:rsidP="00E07D78">
            <w:pPr>
              <w:spacing w:line="312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26F20" w:rsidRDefault="00226F20" w:rsidP="00E07D78">
            <w:pPr>
              <w:spacing w:line="312" w:lineRule="auto"/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Meta – M</w:t>
            </w:r>
            <w:r>
              <w:rPr>
                <w:rFonts w:ascii="Arial" w:hAnsi="Arial" w:cs="Arial"/>
                <w:sz w:val="24"/>
                <w:szCs w:val="24"/>
              </w:rPr>
              <w:t>ês/ano (quantificar)</w:t>
            </w:r>
          </w:p>
        </w:tc>
      </w:tr>
      <w:tr w:rsidR="00226F20" w:rsidTr="00E07D7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line="312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napToGrid w:val="0"/>
              <w:spacing w:line="312" w:lineRule="auto"/>
            </w:pPr>
          </w:p>
        </w:tc>
      </w:tr>
      <w:tr w:rsidR="00226F20" w:rsidTr="00E07D7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line="312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napToGrid w:val="0"/>
              <w:spacing w:line="312" w:lineRule="auto"/>
            </w:pPr>
          </w:p>
        </w:tc>
      </w:tr>
      <w:tr w:rsidR="00226F20" w:rsidTr="00E07D7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line="312" w:lineRule="auto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napToGrid w:val="0"/>
              <w:spacing w:line="312" w:lineRule="auto"/>
            </w:pPr>
          </w:p>
        </w:tc>
      </w:tr>
      <w:tr w:rsidR="00226F20" w:rsidTr="00E07D78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pacing w:line="312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20" w:rsidRDefault="00226F20" w:rsidP="00E07D78">
            <w:pPr>
              <w:snapToGrid w:val="0"/>
              <w:spacing w:line="312" w:lineRule="auto"/>
            </w:pPr>
          </w:p>
        </w:tc>
      </w:tr>
    </w:tbl>
    <w:p w:rsidR="00226F20" w:rsidRDefault="00226F20" w:rsidP="00226F20">
      <w:pPr>
        <w:rPr>
          <w:rFonts w:ascii="Arial" w:hAnsi="Arial" w:cs="Arial"/>
          <w:b/>
          <w:bCs/>
          <w:caps/>
          <w:sz w:val="24"/>
          <w:szCs w:val="24"/>
        </w:rPr>
      </w:pPr>
    </w:p>
    <w:p w:rsidR="00226F20" w:rsidRDefault="00226F20" w:rsidP="00226F20">
      <w:pPr>
        <w:rPr>
          <w:rFonts w:ascii="Arial" w:eastAsia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caps/>
          <w:sz w:val="24"/>
          <w:szCs w:val="24"/>
        </w:rPr>
        <w:t>4. METODOLOGIA</w:t>
      </w:r>
    </w:p>
    <w:p w:rsidR="00226F20" w:rsidRDefault="00226F20" w:rsidP="00226F20">
      <w:pPr>
        <w:jc w:val="both"/>
        <w:rPr>
          <w:rFonts w:ascii="Arial" w:eastAsia="Arial" w:hAnsi="Arial" w:cs="Arial"/>
          <w:b/>
          <w:bCs/>
          <w:caps/>
          <w:kern w:val="1"/>
          <w:lang w:eastAsia="en-US"/>
        </w:rPr>
      </w:pPr>
      <w:r>
        <w:rPr>
          <w:rFonts w:ascii="Arial" w:eastAsia="Arial" w:hAnsi="Arial" w:cs="Arial"/>
          <w:b/>
          <w:bCs/>
          <w:sz w:val="24"/>
          <w:szCs w:val="24"/>
          <w:lang w:eastAsia="en-US"/>
        </w:rPr>
        <w:t>- Do projeto: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 procedimentos gerais, dinâmica do projeto, sujeitos envolvidos, comunidade de referência, local de realização, materiais utilizados entre outras informações que indiquem claramente como o projeto ocorrerá; indicação do número estimado de pessoas da comunidade beneficiada a partir da ação e;</w:t>
      </w:r>
    </w:p>
    <w:p w:rsidR="00226F20" w:rsidRDefault="00226F20" w:rsidP="00226F20">
      <w:pPr>
        <w:pStyle w:val="Default"/>
        <w:jc w:val="both"/>
        <w:rPr>
          <w:rFonts w:ascii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  <w:color w:val="auto"/>
          <w:kern w:val="1"/>
          <w:lang w:eastAsia="en-US"/>
        </w:rPr>
        <w:t>- Metodologias específicas: para as ações propriamente ditas. Ex: No caso de ações no âmbito do ensino, a metodologia de ensino adotada etc.</w:t>
      </w:r>
    </w:p>
    <w:p w:rsidR="00226F20" w:rsidRDefault="00226F20" w:rsidP="00226F20">
      <w:pPr>
        <w:rPr>
          <w:rFonts w:ascii="Arial" w:hAnsi="Arial" w:cs="Arial"/>
          <w:b/>
          <w:bCs/>
          <w:caps/>
          <w:sz w:val="24"/>
          <w:szCs w:val="24"/>
        </w:rPr>
      </w:pPr>
    </w:p>
    <w:p w:rsidR="00226F20" w:rsidRDefault="00226F20" w:rsidP="00226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5. Acompanhamento e avaliação</w:t>
      </w:r>
    </w:p>
    <w:p w:rsidR="00226F20" w:rsidRDefault="00226F20" w:rsidP="00226F20">
      <w:pPr>
        <w:jc w:val="both"/>
        <w:rPr>
          <w:rFonts w:ascii="Arial" w:eastAsia="Arial" w:hAnsi="Arial" w:cs="Arial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Definir o instrumento avaliativo para acompanhamento das ações, no qual </w:t>
      </w:r>
      <w:proofErr w:type="gramStart"/>
      <w:r>
        <w:rPr>
          <w:rFonts w:ascii="Arial" w:hAnsi="Arial" w:cs="Arial"/>
          <w:sz w:val="24"/>
          <w:szCs w:val="24"/>
        </w:rPr>
        <w:t>deve</w:t>
      </w:r>
      <w:proofErr w:type="gramEnd"/>
      <w:r>
        <w:rPr>
          <w:rFonts w:ascii="Arial" w:hAnsi="Arial" w:cs="Arial"/>
          <w:sz w:val="24"/>
          <w:szCs w:val="24"/>
        </w:rPr>
        <w:t xml:space="preserve"> estar inserido os aspectos previstos pelos indicadores que serão observados e registrados sistematicamente </w:t>
      </w:r>
      <w:r>
        <w:rPr>
          <w:rFonts w:ascii="Arial" w:eastAsia="Arial" w:hAnsi="Arial" w:cs="Arial"/>
          <w:sz w:val="24"/>
          <w:szCs w:val="24"/>
          <w:lang w:eastAsia="en-US"/>
        </w:rPr>
        <w:t xml:space="preserve">durante a realização do projeto. Esse instrumento deve ser compatível e coerente com a natureza da proposta. Os indicadores sugeridos devem </w:t>
      </w:r>
      <w:r>
        <w:rPr>
          <w:rFonts w:ascii="Arial" w:eastAsia="Arial" w:hAnsi="Arial" w:cs="Arial"/>
          <w:sz w:val="24"/>
          <w:szCs w:val="24"/>
          <w:lang w:eastAsia="en-US"/>
        </w:rPr>
        <w:lastRenderedPageBreak/>
        <w:t xml:space="preserve">ser detalhados a partir das características das ações desenvolvidas pelos projetos. Esse aspecto é de extrema relevância para a elaboração do relatório final. </w:t>
      </w:r>
    </w:p>
    <w:p w:rsidR="00226F20" w:rsidRDefault="00226F20" w:rsidP="00226F20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lang w:eastAsia="en-US"/>
        </w:rPr>
        <w:t xml:space="preserve">Indicadores: </w:t>
      </w:r>
      <w:r>
        <w:rPr>
          <w:rFonts w:ascii="Arial" w:eastAsia="Arial" w:hAnsi="Arial" w:cs="Arial"/>
          <w:i/>
          <w:lang w:eastAsia="en-US"/>
        </w:rPr>
        <w:t xml:space="preserve">a) carga horária total do projeto (incluindo todas as ações); b) número de participantes (com direito a certificado), ou seja, alcance do trabalho (indicador quantitativo – número de envolvidos); c) número de alunos de graduação envolvidos no projeto; d) quantidade de áreas (interdisciplinaridade - áreas de conhecimentos mobilizados nas ações) do projeto (quantitativo/qualitativo); e) alcance territorial (qualitativo); f) relevância para a formação dos estudantes envolvidos (qualitativo); g) relevância para a comunidade (qualitativo), indicando se desenvolvido em escolas públicas ou em comunidades vulneráveis; h) impacto social (nível de resolução da problemática – quantitativo/qualitativo); i) produtos da ação (quantitativo/qualitativo). </w:t>
      </w:r>
    </w:p>
    <w:p w:rsidR="00226F20" w:rsidRDefault="00226F20" w:rsidP="00226F20">
      <w:pPr>
        <w:jc w:val="both"/>
        <w:rPr>
          <w:rFonts w:ascii="Arial" w:hAnsi="Arial" w:cs="Arial"/>
          <w:i/>
          <w:sz w:val="24"/>
          <w:szCs w:val="24"/>
        </w:rPr>
      </w:pPr>
    </w:p>
    <w:p w:rsidR="00226F20" w:rsidRDefault="00226F20" w:rsidP="00226F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 PRODUTOS ESPERADOS </w:t>
      </w:r>
    </w:p>
    <w:p w:rsidR="00226F20" w:rsidRDefault="00226F20" w:rsidP="00226F20">
      <w:pPr>
        <w:pStyle w:val="Corpodetex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Descrever os produtos que podem ser produzidos a partir das ações propostas. Verificar a lista de produtos anexa ao edital.</w:t>
      </w:r>
    </w:p>
    <w:p w:rsidR="00226F20" w:rsidRDefault="00226F20" w:rsidP="00226F2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CRONOGRAMA DE EXECUÇÃO</w:t>
      </w:r>
    </w:p>
    <w:p w:rsidR="00226F20" w:rsidRDefault="00226F20" w:rsidP="00226F20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>Identifique, para cada ação, em que mês ou meses ela ocorrerá.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4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  <w:gridCol w:w="712"/>
        <w:gridCol w:w="712"/>
        <w:gridCol w:w="763"/>
      </w:tblGrid>
      <w:tr w:rsidR="00226F20" w:rsidTr="00E07D78">
        <w:trPr>
          <w:cantSplit/>
          <w:trHeight w:val="355"/>
        </w:trPr>
        <w:tc>
          <w:tcPr>
            <w:tcW w:w="9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textDirection w:val="btLr"/>
            <w:vAlign w:val="center"/>
          </w:tcPr>
          <w:p w:rsidR="00226F20" w:rsidRDefault="00226F20" w:rsidP="00E07D78">
            <w:pPr>
              <w:ind w:left="113" w:right="71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8598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Meses</w:t>
            </w:r>
          </w:p>
        </w:tc>
      </w:tr>
      <w:tr w:rsidR="00226F20" w:rsidTr="00E07D78">
        <w:trPr>
          <w:cantSplit/>
          <w:trHeight w:val="730"/>
        </w:trPr>
        <w:tc>
          <w:tcPr>
            <w:tcW w:w="9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FDFDF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226F20" w:rsidTr="00E07D78">
        <w:trPr>
          <w:trHeight w:val="414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</w:tr>
      <w:tr w:rsidR="00226F20" w:rsidTr="00E07D78">
        <w:trPr>
          <w:trHeight w:val="364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</w:tr>
      <w:tr w:rsidR="00226F20" w:rsidTr="00E07D78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</w:tr>
      <w:tr w:rsidR="00226F20" w:rsidTr="00E07D78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</w:tr>
      <w:tr w:rsidR="00226F20" w:rsidTr="00E07D78">
        <w:trPr>
          <w:trHeight w:val="549"/>
        </w:trPr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6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26F20" w:rsidTr="00E07D78">
        <w:trPr>
          <w:trHeight w:val="550"/>
        </w:trPr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B2B2B2"/>
            <w:vAlign w:val="center"/>
          </w:tcPr>
          <w:p w:rsidR="00226F20" w:rsidRDefault="00226F20" w:rsidP="00E07D78">
            <w:pPr>
              <w:ind w:right="7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12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  <w:tc>
          <w:tcPr>
            <w:tcW w:w="763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226F20" w:rsidRDefault="00226F20" w:rsidP="00E07D78">
            <w:pPr>
              <w:snapToGrid w:val="0"/>
              <w:ind w:right="71"/>
              <w:jc w:val="center"/>
            </w:pPr>
          </w:p>
        </w:tc>
      </w:tr>
    </w:tbl>
    <w:p w:rsidR="00226F20" w:rsidRDefault="00226F20" w:rsidP="00226F20">
      <w:pPr>
        <w:spacing w:before="280" w:after="2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9. Plano de ATIVIDADE (bolsista) </w:t>
      </w:r>
    </w:p>
    <w:p w:rsidR="00226F20" w:rsidRDefault="00226F20" w:rsidP="00226F20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 ACORDO COM O MODELO EM ANEXO.</w:t>
      </w:r>
    </w:p>
    <w:p w:rsidR="00226F20" w:rsidRDefault="00226F20" w:rsidP="00226F20">
      <w:pPr>
        <w:spacing w:before="280" w:after="2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10. REFERÊNCIAS</w:t>
      </w:r>
    </w:p>
    <w:p w:rsidR="00226F20" w:rsidRDefault="00226F20" w:rsidP="00226F20">
      <w:pPr>
        <w:spacing w:before="280" w:after="28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 ANEXOS</w:t>
      </w:r>
    </w:p>
    <w:p w:rsidR="00226F20" w:rsidRDefault="00226F20" w:rsidP="00226F20">
      <w:pPr>
        <w:spacing w:before="280" w:after="2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Colocar as informações adicionais não contempladas no corpo do projeto e consideradas importantes para compreensão do contexto</w:t>
      </w:r>
      <w:r>
        <w:rPr>
          <w:rFonts w:ascii="Arial" w:hAnsi="Arial" w:cs="Arial"/>
          <w:sz w:val="24"/>
          <w:szCs w:val="24"/>
        </w:rPr>
        <w:t xml:space="preserve"> ou do problema.</w:t>
      </w:r>
    </w:p>
    <w:p w:rsidR="00226F20" w:rsidRDefault="00226F20" w:rsidP="00226F20">
      <w:pPr>
        <w:spacing w:before="280" w:after="2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Imagens, fotografias, folders, cartazes, entre outros.</w:t>
      </w:r>
    </w:p>
    <w:p w:rsidR="00226F20" w:rsidRDefault="00226F20" w:rsidP="00226F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:rsidR="00226F20" w:rsidRDefault="00226F20" w:rsidP="00226F2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PLANO DE ATIVIDADES DO BOLSISTA DE EXTENSÃO</w:t>
      </w:r>
    </w:p>
    <w:p w:rsidR="00226F20" w:rsidRDefault="00226F20" w:rsidP="00226F20">
      <w:pPr>
        <w:rPr>
          <w:rFonts w:ascii="Arial" w:hAnsi="Arial" w:cs="Arial"/>
        </w:rPr>
      </w:pPr>
    </w:p>
    <w:p w:rsidR="00226F20" w:rsidRDefault="00226F20" w:rsidP="00226F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 – IDENTIFICAÇÃO</w:t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Bolsista: </w:t>
      </w:r>
      <w:r>
        <w:rPr>
          <w:rFonts w:ascii="Arial" w:hAnsi="Arial" w:cs="Arial"/>
          <w:b/>
          <w:bCs/>
        </w:rPr>
        <w:tab/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Curso: ______________________________ Matrícula: _____________________________</w:t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Instituto: ____________________________ Campus: ______________________________</w:t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Endereço: </w:t>
      </w:r>
      <w:r>
        <w:rPr>
          <w:rFonts w:ascii="Arial" w:hAnsi="Arial" w:cs="Arial"/>
          <w:bCs/>
        </w:rPr>
        <w:t>[</w:t>
      </w:r>
      <w:r>
        <w:rPr>
          <w:rFonts w:ascii="Arial" w:hAnsi="Arial" w:cs="Arial"/>
        </w:rPr>
        <w:t xml:space="preserve">Informe o endereço completo, bairro, cidade, CEP] </w:t>
      </w:r>
      <w:proofErr w:type="gramStart"/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</w:t>
      </w:r>
      <w:proofErr w:type="gramEnd"/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Complemento: ____________________________________________________________</w:t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Telefones: Fixo: (___) __________________ Celular: ______________/______________</w:t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E-mail: _______________________________/___________________________________</w:t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Unidade/Curso: </w:t>
      </w:r>
      <w:r>
        <w:rPr>
          <w:rFonts w:ascii="Arial" w:hAnsi="Arial" w:cs="Arial"/>
          <w:b/>
          <w:bCs/>
        </w:rPr>
        <w:tab/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Dirigente (a) da Unidade ou coordenador do Curso:</w:t>
      </w:r>
      <w:r>
        <w:rPr>
          <w:rFonts w:ascii="Arial" w:hAnsi="Arial" w:cs="Arial"/>
          <w:b/>
          <w:bCs/>
        </w:rPr>
        <w:tab/>
        <w:t>________________________</w:t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</w:t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Servidor (a) orientador (a):</w:t>
      </w:r>
      <w:r>
        <w:rPr>
          <w:rFonts w:ascii="Arial" w:hAnsi="Arial" w:cs="Arial"/>
          <w:b/>
          <w:bCs/>
        </w:rPr>
        <w:tab/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Telefone/Ramal (Unidade ou Equipamento): _____________________________________</w:t>
      </w: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eastAsia="Arial" w:hAnsi="Arial" w:cs="Arial"/>
          <w:b/>
          <w:bCs/>
        </w:rPr>
      </w:pPr>
    </w:p>
    <w:p w:rsidR="00226F20" w:rsidRDefault="00226F20" w:rsidP="00226F20">
      <w:pPr>
        <w:numPr>
          <w:ilvl w:val="0"/>
          <w:numId w:val="2"/>
        </w:numPr>
        <w:tabs>
          <w:tab w:val="left" w:pos="360"/>
          <w:tab w:val="right" w:leader="underscore" w:pos="9072"/>
          <w:tab w:val="right" w:leader="underscore" w:pos="9356"/>
        </w:tabs>
        <w:spacing w:after="0" w:line="360" w:lineRule="auto"/>
        <w:ind w:left="420"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INTRODUÇÃO</w:t>
      </w:r>
    </w:p>
    <w:p w:rsidR="00226F20" w:rsidRDefault="00226F20" w:rsidP="00226F2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(</w:t>
      </w:r>
      <w:proofErr w:type="spellStart"/>
      <w:r>
        <w:rPr>
          <w:rFonts w:ascii="Arial" w:hAnsi="Arial" w:cs="Arial"/>
          <w:b w:val="0"/>
          <w:sz w:val="24"/>
          <w:szCs w:val="24"/>
        </w:rPr>
        <w:t>Breve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texto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sobre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b w:val="0"/>
          <w:sz w:val="24"/>
          <w:szCs w:val="24"/>
        </w:rPr>
        <w:t>atividades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 w:val="0"/>
          <w:sz w:val="24"/>
          <w:szCs w:val="24"/>
        </w:rPr>
        <w:t>serem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desenvolvidas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b w:val="0"/>
          <w:sz w:val="24"/>
          <w:szCs w:val="24"/>
        </w:rPr>
        <w:t>programa</w:t>
      </w:r>
      <w:proofErr w:type="spellEnd"/>
      <w:r>
        <w:rPr>
          <w:rFonts w:ascii="Arial" w:hAnsi="Arial" w:cs="Arial"/>
          <w:b w:val="0"/>
          <w:sz w:val="24"/>
          <w:szCs w:val="24"/>
        </w:rPr>
        <w:t>/</w:t>
      </w:r>
      <w:proofErr w:type="spellStart"/>
      <w:r>
        <w:rPr>
          <w:rFonts w:ascii="Arial" w:hAnsi="Arial" w:cs="Arial"/>
          <w:b w:val="0"/>
          <w:sz w:val="24"/>
          <w:szCs w:val="24"/>
        </w:rPr>
        <w:t>projeto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 w:val="0"/>
          <w:sz w:val="24"/>
          <w:szCs w:val="24"/>
        </w:rPr>
        <w:t>extensão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acerca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da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realidade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qual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estão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inseridas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relacionando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com o </w:t>
      </w:r>
      <w:proofErr w:type="spellStart"/>
      <w:r>
        <w:rPr>
          <w:rFonts w:ascii="Arial" w:hAnsi="Arial" w:cs="Arial"/>
          <w:b w:val="0"/>
          <w:sz w:val="24"/>
          <w:szCs w:val="24"/>
        </w:rPr>
        <w:t>objetivo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b w:val="0"/>
          <w:sz w:val="24"/>
          <w:szCs w:val="24"/>
        </w:rPr>
        <w:t>plano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 w:val="0"/>
          <w:sz w:val="24"/>
          <w:szCs w:val="24"/>
        </w:rPr>
        <w:t>atividades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b w:val="0"/>
          <w:sz w:val="24"/>
          <w:szCs w:val="24"/>
        </w:rPr>
        <w:t>bolsista</w:t>
      </w:r>
      <w:proofErr w:type="spellEnd"/>
      <w:r>
        <w:rPr>
          <w:rFonts w:ascii="Arial" w:hAnsi="Arial" w:cs="Arial"/>
          <w:b w:val="0"/>
          <w:sz w:val="24"/>
          <w:szCs w:val="24"/>
        </w:rPr>
        <w:t>).</w:t>
      </w:r>
    </w:p>
    <w:p w:rsidR="00226F20" w:rsidRDefault="00226F20" w:rsidP="00226F20">
      <w:pPr>
        <w:rPr>
          <w:rFonts w:ascii="Arial" w:hAnsi="Arial" w:cs="Arial"/>
        </w:rPr>
      </w:pPr>
    </w:p>
    <w:p w:rsidR="00226F20" w:rsidRDefault="00226F20" w:rsidP="00226F20">
      <w:pPr>
        <w:pStyle w:val="Ttulo1"/>
        <w:tabs>
          <w:tab w:val="left" w:pos="360"/>
        </w:tabs>
        <w:spacing w:before="0" w:after="0"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JUSTIFICATIVA</w:t>
      </w:r>
    </w:p>
    <w:p w:rsidR="00226F20" w:rsidRDefault="00226F20" w:rsidP="00226F20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(Breve texto sobre as razões que motivam a requerer bolsista para desenvolver as atividades na unidade/subunidade, e porque esta atividade é importante para a formação dos estudantes e para a sociedade alagoana).</w:t>
      </w:r>
    </w:p>
    <w:p w:rsidR="00226F20" w:rsidRDefault="00226F20" w:rsidP="00226F20">
      <w:pPr>
        <w:pStyle w:val="Corpodetexto"/>
        <w:spacing w:line="360" w:lineRule="auto"/>
        <w:rPr>
          <w:rFonts w:ascii="Arial" w:hAnsi="Arial" w:cs="Arial"/>
        </w:rPr>
      </w:pPr>
    </w:p>
    <w:p w:rsidR="00226F20" w:rsidRDefault="00226F20" w:rsidP="00226F20">
      <w:pPr>
        <w:pStyle w:val="Ttulo1"/>
        <w:tabs>
          <w:tab w:val="left" w:pos="360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OBJETIVOS</w:t>
      </w:r>
    </w:p>
    <w:p w:rsidR="00226F20" w:rsidRDefault="00226F20" w:rsidP="00226F20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(Descrever o que se pretende alcançar com as atividades a serem desenvolvidas pelo bolsista).</w:t>
      </w:r>
    </w:p>
    <w:p w:rsidR="00226F20" w:rsidRDefault="00226F20" w:rsidP="00226F20">
      <w:pPr>
        <w:pStyle w:val="Ttulo1"/>
        <w:numPr>
          <w:ilvl w:val="0"/>
          <w:numId w:val="0"/>
        </w:numPr>
        <w:spacing w:before="0"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26F20" w:rsidRDefault="00226F20" w:rsidP="00226F20">
      <w:pPr>
        <w:pStyle w:val="Ttulo1"/>
        <w:tabs>
          <w:tab w:val="left" w:pos="360"/>
        </w:tabs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ATIVIDADES A SEREM DESENVOLVIDAS</w:t>
      </w:r>
    </w:p>
    <w:p w:rsidR="00226F20" w:rsidRDefault="00226F20" w:rsidP="00226F20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(Descrever as atividades a serem desenvolvidas pelo bolsista na unidade/subunidade, principalmente, com foco naquelas que estejam articuladas com sua área de formação).</w:t>
      </w:r>
    </w:p>
    <w:p w:rsidR="00226F20" w:rsidRDefault="00226F20" w:rsidP="00226F20">
      <w:pPr>
        <w:pStyle w:val="Corpodetexto"/>
        <w:spacing w:line="360" w:lineRule="auto"/>
        <w:rPr>
          <w:rFonts w:ascii="Arial" w:hAnsi="Arial" w:cs="Arial"/>
        </w:rPr>
      </w:pPr>
    </w:p>
    <w:p w:rsidR="00226F20" w:rsidRDefault="00226F20" w:rsidP="00226F20">
      <w:pPr>
        <w:pStyle w:val="Ttulo1"/>
        <w:numPr>
          <w:ilvl w:val="0"/>
          <w:numId w:val="0"/>
        </w:numPr>
        <w:spacing w:before="0"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:rsidR="00226F20" w:rsidRDefault="00226F20" w:rsidP="00226F20">
      <w:pPr>
        <w:pStyle w:val="Ttulo1"/>
        <w:numPr>
          <w:ilvl w:val="0"/>
          <w:numId w:val="0"/>
        </w:numPr>
        <w:spacing w:before="0" w:after="0" w:line="360" w:lineRule="auto"/>
        <w:ind w:firstLine="14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____________ AL, _____/_____/______.</w:t>
      </w:r>
      <w:proofErr w:type="gramEnd"/>
    </w:p>
    <w:p w:rsidR="00226F20" w:rsidRDefault="00226F20" w:rsidP="00226F20">
      <w:pPr>
        <w:pStyle w:val="Ttulo1"/>
        <w:numPr>
          <w:ilvl w:val="0"/>
          <w:numId w:val="0"/>
        </w:numPr>
        <w:spacing w:before="0"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226F20" w:rsidRDefault="00226F20" w:rsidP="00226F20">
      <w:pPr>
        <w:pStyle w:val="Ttulo1"/>
        <w:numPr>
          <w:ilvl w:val="0"/>
          <w:numId w:val="0"/>
        </w:numPr>
        <w:spacing w:before="0" w:after="0" w:line="360" w:lineRule="auto"/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Assinaturas</w:t>
      </w:r>
      <w:proofErr w:type="spellEnd"/>
    </w:p>
    <w:p w:rsidR="00226F20" w:rsidRDefault="00226F20" w:rsidP="00226F20">
      <w:pPr>
        <w:spacing w:line="360" w:lineRule="auto"/>
        <w:rPr>
          <w:rFonts w:ascii="Arial" w:hAnsi="Arial" w:cs="Arial"/>
        </w:rPr>
      </w:pPr>
    </w:p>
    <w:p w:rsidR="00226F20" w:rsidRDefault="00226F20" w:rsidP="00226F2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  <w:tab w:val="right" w:leader="underscore" w:pos="9356"/>
        </w:tabs>
        <w:spacing w:after="0" w:line="240" w:lineRule="auto"/>
        <w:ind w:right="284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</w:rPr>
        <w:t>Bolsista</w:t>
      </w:r>
      <w:r>
        <w:rPr>
          <w:rFonts w:ascii="Arial" w:hAnsi="Arial" w:cs="Arial"/>
          <w:b/>
          <w:bCs/>
        </w:rPr>
        <w:br/>
      </w:r>
      <w:proofErr w:type="gramStart"/>
      <w:r>
        <w:rPr>
          <w:rFonts w:ascii="Arial" w:hAnsi="Arial" w:cs="Arial"/>
        </w:rPr>
        <w:t>[</w:t>
      </w:r>
      <w:proofErr w:type="gramEnd"/>
      <w:r>
        <w:rPr>
          <w:rFonts w:ascii="Arial" w:hAnsi="Arial" w:cs="Arial"/>
        </w:rPr>
        <w:t>Nome do Bolsista]</w:t>
      </w:r>
    </w:p>
    <w:p w:rsidR="00226F20" w:rsidRDefault="00226F20" w:rsidP="00226F2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  <w:tab w:val="right" w:leader="underscore" w:pos="9356"/>
        </w:tabs>
        <w:spacing w:after="0" w:line="240" w:lineRule="auto"/>
        <w:ind w:right="284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FF"/>
        </w:rPr>
        <w:br/>
      </w:r>
    </w:p>
    <w:p w:rsidR="00226F20" w:rsidRDefault="00226F20" w:rsidP="00226F2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Coordenador (a) do Projeto</w:t>
      </w:r>
    </w:p>
    <w:p w:rsidR="00226F20" w:rsidRDefault="00226F20" w:rsidP="00226F2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  <w:tab w:val="right" w:leader="underscore" w:pos="9356"/>
        </w:tabs>
        <w:spacing w:after="0" w:line="240" w:lineRule="auto"/>
        <w:ind w:right="74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[Nome e carimbo]</w:t>
      </w:r>
    </w:p>
    <w:p w:rsidR="00226F20" w:rsidRDefault="00226F20" w:rsidP="00226F2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  <w:color w:val="0000FF"/>
        </w:rPr>
      </w:pPr>
    </w:p>
    <w:p w:rsidR="00226F20" w:rsidRDefault="00226F20" w:rsidP="00226F20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Coordenador de Extensão da Unidade/</w:t>
      </w:r>
      <w:r>
        <w:rPr>
          <w:rFonts w:ascii="Arial" w:hAnsi="Arial" w:cs="Arial"/>
          <w:b/>
          <w:bCs/>
        </w:rPr>
        <w:t xml:space="preserve"> Equipamentos</w:t>
      </w:r>
      <w:r>
        <w:rPr>
          <w:rStyle w:val="Caracteresdenotaderodap"/>
          <w:rFonts w:ascii="Arial" w:hAnsi="Arial" w:cs="Arial"/>
          <w:b/>
          <w:bCs/>
        </w:rPr>
        <w:footnoteReference w:id="1"/>
      </w:r>
    </w:p>
    <w:p w:rsidR="00226F20" w:rsidRDefault="00226F20" w:rsidP="00226F2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  <w:tab w:val="right" w:leader="underscore" w:pos="9356"/>
        </w:tabs>
        <w:spacing w:line="360" w:lineRule="auto"/>
        <w:ind w:right="74"/>
        <w:jc w:val="both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</w:rPr>
        <w:t>[Nome e carimbo]</w:t>
      </w:r>
    </w:p>
    <w:p w:rsidR="00226F20" w:rsidRDefault="00226F20" w:rsidP="00226F2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  <w:bCs/>
          <w:color w:val="0000FF"/>
        </w:rPr>
      </w:pPr>
    </w:p>
    <w:p w:rsidR="00226F20" w:rsidRDefault="00226F20" w:rsidP="00226F2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  <w:color w:val="0000FF"/>
        </w:rPr>
      </w:pPr>
    </w:p>
    <w:p w:rsidR="00226F20" w:rsidRDefault="00226F20" w:rsidP="00226F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26F20" w:rsidRDefault="00226F20" w:rsidP="00226F20">
      <w:pPr>
        <w:rPr>
          <w:rFonts w:ascii="Arial" w:hAnsi="Arial" w:cs="Arial"/>
          <w:b/>
          <w:bCs/>
          <w:sz w:val="24"/>
          <w:szCs w:val="24"/>
        </w:rPr>
      </w:pPr>
    </w:p>
    <w:p w:rsidR="00226F20" w:rsidRDefault="00226F20" w:rsidP="00226F20">
      <w:pPr>
        <w:jc w:val="center"/>
      </w:pPr>
    </w:p>
    <w:sectPr w:rsidR="00226F20" w:rsidSect="00F70EEB">
      <w:headerReference w:type="default" r:id="rId7"/>
      <w:headerReference w:type="first" r:id="rId8"/>
      <w:pgSz w:w="11906" w:h="16838"/>
      <w:pgMar w:top="851" w:right="1416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87" w:rsidRDefault="008B1287" w:rsidP="0050385D">
      <w:pPr>
        <w:spacing w:after="0" w:line="240" w:lineRule="auto"/>
      </w:pPr>
      <w:r>
        <w:separator/>
      </w:r>
    </w:p>
  </w:endnote>
  <w:endnote w:type="continuationSeparator" w:id="0">
    <w:p w:rsidR="008B1287" w:rsidRDefault="008B1287" w:rsidP="0050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87" w:rsidRDefault="008B1287" w:rsidP="0050385D">
      <w:pPr>
        <w:spacing w:after="0" w:line="240" w:lineRule="auto"/>
      </w:pPr>
      <w:r>
        <w:separator/>
      </w:r>
    </w:p>
  </w:footnote>
  <w:footnote w:type="continuationSeparator" w:id="0">
    <w:p w:rsidR="008B1287" w:rsidRDefault="008B1287" w:rsidP="0050385D">
      <w:pPr>
        <w:spacing w:after="0" w:line="240" w:lineRule="auto"/>
      </w:pPr>
      <w:r>
        <w:continuationSeparator/>
      </w:r>
    </w:p>
  </w:footnote>
  <w:footnote w:id="1">
    <w:p w:rsidR="00226F20" w:rsidRPr="00827DAE" w:rsidRDefault="00226F20" w:rsidP="00226F20">
      <w:pPr>
        <w:rPr>
          <w:rFonts w:ascii="Arial" w:hAnsi="Arial" w:cs="Arial"/>
        </w:rPr>
      </w:pPr>
      <w:r w:rsidRPr="00827DAE">
        <w:rPr>
          <w:rStyle w:val="Caracteresdenotaderodap"/>
          <w:rFonts w:ascii="Arial" w:hAnsi="Arial" w:cs="Arial"/>
        </w:rPr>
        <w:footnoteRef/>
      </w:r>
      <w:r w:rsidRPr="00827DAE">
        <w:rPr>
          <w:rFonts w:ascii="Arial" w:hAnsi="Arial" w:cs="Arial"/>
        </w:rPr>
        <w:tab/>
        <w:t>Neste campo devem assinar, se identificando, os Coordenadores de Extensão dos Campi interiorizados, dirigentes das subunidades da PROEX e unidade parceiras.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EB" w:rsidRDefault="00F70EEB">
    <w:pPr>
      <w:pStyle w:val="Cabealho"/>
      <w:jc w:val="right"/>
      <w:rPr>
        <w:sz w:val="0"/>
        <w:szCs w:val="0"/>
      </w:rPr>
    </w:pPr>
    <w:r>
      <w:fldChar w:fldCharType="begin"/>
    </w:r>
    <w:r w:rsidR="00000552">
      <w:instrText xml:space="preserve"> PAGE </w:instrText>
    </w:r>
    <w:r>
      <w:fldChar w:fldCharType="separate"/>
    </w:r>
    <w:r w:rsidR="00226F20">
      <w:rPr>
        <w:noProof/>
      </w:rPr>
      <w:t>2</w:t>
    </w:r>
    <w:r>
      <w:fldChar w:fldCharType="end"/>
    </w:r>
  </w:p>
  <w:p w:rsidR="00F70EEB" w:rsidRDefault="00F70EEB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EB" w:rsidRDefault="00F70EEB">
    <w:pPr>
      <w:pStyle w:val="Cabealho"/>
      <w:jc w:val="right"/>
    </w:pPr>
    <w:r>
      <w:rPr>
        <w:color w:val="FFFFFF"/>
      </w:rPr>
      <w:fldChar w:fldCharType="begin"/>
    </w:r>
    <w:r w:rsidR="00000552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226F20">
      <w:rPr>
        <w:noProof/>
        <w:color w:val="FFFFFF"/>
      </w:rPr>
      <w:t>1</w:t>
    </w:r>
    <w:r>
      <w:rPr>
        <w:color w:val="FFFFFF"/>
      </w:rPr>
      <w:fldChar w:fldCharType="end"/>
    </w:r>
  </w:p>
  <w:p w:rsidR="00F70EEB" w:rsidRDefault="00F70E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85D"/>
    <w:rsid w:val="00000552"/>
    <w:rsid w:val="001138EC"/>
    <w:rsid w:val="00226F20"/>
    <w:rsid w:val="0050385D"/>
    <w:rsid w:val="00554390"/>
    <w:rsid w:val="008B1287"/>
    <w:rsid w:val="00933597"/>
    <w:rsid w:val="00F7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5D"/>
    <w:pPr>
      <w:suppressAutoHyphens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50385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385D"/>
    <w:rPr>
      <w:rFonts w:ascii="Cambria" w:eastAsia="Times New Roman" w:hAnsi="Cambria" w:cs="Times New Roman"/>
      <w:b/>
      <w:bCs/>
      <w:kern w:val="1"/>
      <w:sz w:val="32"/>
      <w:szCs w:val="32"/>
      <w:lang w:val="en-US" w:eastAsia="zh-CN"/>
    </w:rPr>
  </w:style>
  <w:style w:type="character" w:customStyle="1" w:styleId="Caracteresdenotaderodap">
    <w:name w:val="Caracteres de nota de rodapé"/>
    <w:rsid w:val="0050385D"/>
    <w:rPr>
      <w:vertAlign w:val="superscript"/>
    </w:rPr>
  </w:style>
  <w:style w:type="paragraph" w:styleId="Corpodetexto">
    <w:name w:val="Body Text"/>
    <w:basedOn w:val="Normal"/>
    <w:link w:val="CorpodetextoChar"/>
    <w:rsid w:val="0050385D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0385D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50385D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0385D"/>
    <w:rPr>
      <w:rFonts w:ascii="Calibri" w:eastAsia="Calibri" w:hAnsi="Calibri" w:cs="Calibri"/>
      <w:lang w:eastAsia="zh-CN"/>
    </w:rPr>
  </w:style>
  <w:style w:type="paragraph" w:styleId="Textodenotaderodap">
    <w:name w:val="footnote text"/>
    <w:basedOn w:val="Normal"/>
    <w:link w:val="TextodenotaderodapChar"/>
    <w:rsid w:val="00226F2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26F20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226F2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226F20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6420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 extensão</dc:creator>
  <cp:lastModifiedBy>extensão extensão</cp:lastModifiedBy>
  <cp:revision>2</cp:revision>
  <dcterms:created xsi:type="dcterms:W3CDTF">2016-07-19T18:09:00Z</dcterms:created>
  <dcterms:modified xsi:type="dcterms:W3CDTF">2016-07-19T18:20:00Z</dcterms:modified>
</cp:coreProperties>
</file>