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4999" w:rsidRDefault="005D13C8" w:rsidP="007549F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</w:t>
      </w:r>
      <w:r w:rsidR="007549FF">
        <w:rPr>
          <w:rFonts w:ascii="Arial" w:hAnsi="Arial" w:cs="Arial"/>
          <w:b/>
          <w:bCs/>
          <w:sz w:val="24"/>
          <w:szCs w:val="24"/>
        </w:rPr>
        <w:t xml:space="preserve"> II</w:t>
      </w:r>
    </w:p>
    <w:p w:rsidR="00041189" w:rsidRDefault="005D13C8" w:rsidP="0004118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PLANO DE ATIVIDADES DO BOLSISTA DE EXTENSÃO</w:t>
      </w:r>
    </w:p>
    <w:p w:rsidR="00041189" w:rsidRDefault="00041189" w:rsidP="00041189">
      <w:pPr>
        <w:rPr>
          <w:rFonts w:ascii="Arial" w:hAnsi="Arial" w:cs="Arial"/>
        </w:rPr>
      </w:pPr>
    </w:p>
    <w:p w:rsidR="00041189" w:rsidRDefault="00041189" w:rsidP="000411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– IDENTIFICAÇÃO</w:t>
      </w:r>
    </w:p>
    <w:p w:rsidR="00041189" w:rsidRDefault="00041189" w:rsidP="00041189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Bolsista: </w:t>
      </w:r>
      <w:r>
        <w:rPr>
          <w:rFonts w:ascii="Arial" w:hAnsi="Arial" w:cs="Arial"/>
          <w:b/>
          <w:bCs/>
        </w:rPr>
        <w:tab/>
      </w:r>
    </w:p>
    <w:p w:rsidR="00041189" w:rsidRDefault="00041189" w:rsidP="00041189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Curso: ______________________________ Matrícula: _____________________________</w:t>
      </w:r>
    </w:p>
    <w:p w:rsidR="00041189" w:rsidRDefault="00041189" w:rsidP="00041189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Instituto: ____________________________ Campus: ______________________________</w:t>
      </w:r>
    </w:p>
    <w:p w:rsidR="00041189" w:rsidRDefault="00041189" w:rsidP="00041189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Endereço: </w:t>
      </w:r>
      <w:r>
        <w:rPr>
          <w:rFonts w:ascii="Arial" w:hAnsi="Arial" w:cs="Arial"/>
          <w:bCs/>
        </w:rPr>
        <w:t>[</w:t>
      </w:r>
      <w:r>
        <w:rPr>
          <w:rFonts w:ascii="Arial" w:hAnsi="Arial" w:cs="Arial"/>
        </w:rPr>
        <w:t xml:space="preserve">Informe o endereço completo, bairro, cidade, CEP] </w:t>
      </w:r>
      <w:proofErr w:type="gramStart"/>
      <w:r>
        <w:rPr>
          <w:rFonts w:ascii="Arial" w:hAnsi="Arial" w:cs="Arial"/>
          <w:b/>
        </w:rPr>
        <w:t>___________________________________________________________________________</w:t>
      </w:r>
      <w:proofErr w:type="gramEnd"/>
      <w:r>
        <w:rPr>
          <w:rFonts w:ascii="Arial" w:hAnsi="Arial" w:cs="Arial"/>
          <w:b/>
        </w:rPr>
        <w:t>_________________________________________________________________________</w:t>
      </w:r>
    </w:p>
    <w:p w:rsidR="00041189" w:rsidRDefault="00041189" w:rsidP="00041189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Complemento: ____________________________________________________________</w:t>
      </w:r>
    </w:p>
    <w:p w:rsidR="00041189" w:rsidRDefault="00041189" w:rsidP="00041189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Telefones: Fixo: (___) __________________ Celular: ______________/______________</w:t>
      </w:r>
    </w:p>
    <w:p w:rsidR="00041189" w:rsidRDefault="00041189" w:rsidP="00041189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E-mail: _______________________________/___________________________________</w:t>
      </w:r>
    </w:p>
    <w:p w:rsidR="00041189" w:rsidRDefault="00041189" w:rsidP="00041189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Unidade/Curso: </w:t>
      </w:r>
      <w:r>
        <w:rPr>
          <w:rFonts w:ascii="Arial" w:hAnsi="Arial" w:cs="Arial"/>
          <w:b/>
          <w:bCs/>
        </w:rPr>
        <w:tab/>
      </w:r>
    </w:p>
    <w:p w:rsidR="00041189" w:rsidRDefault="00041189" w:rsidP="00041189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Dirigente (a) da Unidade ou coordenador do Curso:</w:t>
      </w:r>
      <w:r>
        <w:rPr>
          <w:rFonts w:ascii="Arial" w:hAnsi="Arial" w:cs="Arial"/>
          <w:b/>
          <w:bCs/>
        </w:rPr>
        <w:tab/>
        <w:t>________________________</w:t>
      </w:r>
    </w:p>
    <w:p w:rsidR="00041189" w:rsidRDefault="00041189" w:rsidP="00041189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</w:t>
      </w:r>
    </w:p>
    <w:p w:rsidR="00041189" w:rsidRDefault="00041189" w:rsidP="00041189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Servidor (a) orientador (a):</w:t>
      </w:r>
      <w:r>
        <w:rPr>
          <w:rFonts w:ascii="Arial" w:hAnsi="Arial" w:cs="Arial"/>
          <w:b/>
          <w:bCs/>
        </w:rPr>
        <w:tab/>
      </w:r>
    </w:p>
    <w:p w:rsidR="00041189" w:rsidRDefault="00041189" w:rsidP="00041189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Telefone/Ramal (Unidade ou Equipamento): _____________________________________</w:t>
      </w:r>
    </w:p>
    <w:p w:rsidR="00041189" w:rsidRDefault="00041189" w:rsidP="00041189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eastAsia="Arial" w:hAnsi="Arial" w:cs="Arial"/>
          <w:b/>
          <w:bCs/>
        </w:rPr>
      </w:pPr>
    </w:p>
    <w:p w:rsidR="00041189" w:rsidRDefault="00041189" w:rsidP="00041189">
      <w:pPr>
        <w:numPr>
          <w:ilvl w:val="0"/>
          <w:numId w:val="3"/>
        </w:numPr>
        <w:tabs>
          <w:tab w:val="left" w:pos="360"/>
          <w:tab w:val="right" w:leader="underscore" w:pos="9072"/>
          <w:tab w:val="right" w:leader="underscore" w:pos="9356"/>
        </w:tabs>
        <w:spacing w:after="0" w:line="360" w:lineRule="auto"/>
        <w:ind w:left="420" w:right="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INTRODUÇÃO</w:t>
      </w:r>
    </w:p>
    <w:p w:rsidR="00041189" w:rsidRDefault="00041189" w:rsidP="00041189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(</w:t>
      </w:r>
      <w:proofErr w:type="spellStart"/>
      <w:r>
        <w:rPr>
          <w:rFonts w:ascii="Arial" w:hAnsi="Arial" w:cs="Arial"/>
          <w:b w:val="0"/>
          <w:sz w:val="24"/>
          <w:szCs w:val="24"/>
        </w:rPr>
        <w:t>Breve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texto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sobre as atividades a </w:t>
      </w:r>
      <w:proofErr w:type="spellStart"/>
      <w:r>
        <w:rPr>
          <w:rFonts w:ascii="Arial" w:hAnsi="Arial" w:cs="Arial"/>
          <w:b w:val="0"/>
          <w:sz w:val="24"/>
          <w:szCs w:val="24"/>
        </w:rPr>
        <w:t>serem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desenvolvidas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b w:val="0"/>
          <w:sz w:val="24"/>
          <w:szCs w:val="24"/>
        </w:rPr>
        <w:t>programa</w:t>
      </w:r>
      <w:proofErr w:type="spellEnd"/>
      <w:r>
        <w:rPr>
          <w:rFonts w:ascii="Arial" w:hAnsi="Arial" w:cs="Arial"/>
          <w:b w:val="0"/>
          <w:sz w:val="24"/>
          <w:szCs w:val="24"/>
        </w:rPr>
        <w:t>/</w:t>
      </w:r>
      <w:proofErr w:type="spellStart"/>
      <w:r>
        <w:rPr>
          <w:rFonts w:ascii="Arial" w:hAnsi="Arial" w:cs="Arial"/>
          <w:b w:val="0"/>
          <w:sz w:val="24"/>
          <w:szCs w:val="24"/>
        </w:rPr>
        <w:t>projeto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 w:val="0"/>
          <w:sz w:val="24"/>
          <w:szCs w:val="24"/>
        </w:rPr>
        <w:t>extensão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acerca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da realidade </w:t>
      </w:r>
      <w:proofErr w:type="gramStart"/>
      <w:r>
        <w:rPr>
          <w:rFonts w:ascii="Arial" w:hAnsi="Arial" w:cs="Arial"/>
          <w:b w:val="0"/>
          <w:sz w:val="24"/>
          <w:szCs w:val="24"/>
        </w:rPr>
        <w:t>na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qual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estão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inseridas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relacionando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com o objetivo do </w:t>
      </w:r>
      <w:proofErr w:type="spellStart"/>
      <w:r>
        <w:rPr>
          <w:rFonts w:ascii="Arial" w:hAnsi="Arial" w:cs="Arial"/>
          <w:b w:val="0"/>
          <w:sz w:val="24"/>
          <w:szCs w:val="24"/>
        </w:rPr>
        <w:t>plano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de atividades do </w:t>
      </w:r>
      <w:proofErr w:type="spellStart"/>
      <w:r>
        <w:rPr>
          <w:rFonts w:ascii="Arial" w:hAnsi="Arial" w:cs="Arial"/>
          <w:b w:val="0"/>
          <w:sz w:val="24"/>
          <w:szCs w:val="24"/>
        </w:rPr>
        <w:t>bolsista</w:t>
      </w:r>
      <w:proofErr w:type="spellEnd"/>
      <w:r>
        <w:rPr>
          <w:rFonts w:ascii="Arial" w:hAnsi="Arial" w:cs="Arial"/>
          <w:b w:val="0"/>
          <w:sz w:val="24"/>
          <w:szCs w:val="24"/>
        </w:rPr>
        <w:t>).</w:t>
      </w:r>
    </w:p>
    <w:p w:rsidR="00041189" w:rsidRDefault="00041189" w:rsidP="00041189">
      <w:pPr>
        <w:rPr>
          <w:rFonts w:ascii="Arial" w:hAnsi="Arial" w:cs="Arial"/>
        </w:rPr>
      </w:pPr>
    </w:p>
    <w:p w:rsidR="00041189" w:rsidRDefault="00041189" w:rsidP="00041189">
      <w:pPr>
        <w:pStyle w:val="Ttulo1"/>
        <w:numPr>
          <w:ilvl w:val="0"/>
          <w:numId w:val="3"/>
        </w:numPr>
        <w:tabs>
          <w:tab w:val="left" w:pos="360"/>
        </w:tabs>
        <w:spacing w:before="0" w:after="0"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JUSTIFICATIVA</w:t>
      </w:r>
    </w:p>
    <w:p w:rsidR="00041189" w:rsidRDefault="00041189" w:rsidP="00041189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(Breve texto sobre as razões que motivam a requerer bolsista para desenvolver as atividades na unidade/subunidade, e porque esta atividade é importante para a formação dos estudantes e para a sociedade alagoana).</w:t>
      </w:r>
    </w:p>
    <w:p w:rsidR="00041189" w:rsidRDefault="00041189" w:rsidP="00041189">
      <w:pPr>
        <w:pStyle w:val="Corpodetexto"/>
        <w:spacing w:line="360" w:lineRule="auto"/>
        <w:rPr>
          <w:rFonts w:ascii="Arial" w:hAnsi="Arial" w:cs="Arial"/>
        </w:rPr>
      </w:pPr>
    </w:p>
    <w:p w:rsidR="00041189" w:rsidRDefault="00041189" w:rsidP="00041189">
      <w:pPr>
        <w:pStyle w:val="Ttulo1"/>
        <w:numPr>
          <w:ilvl w:val="0"/>
          <w:numId w:val="3"/>
        </w:numPr>
        <w:tabs>
          <w:tab w:val="left" w:pos="360"/>
        </w:tabs>
        <w:spacing w:before="0"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OBJETIVOS</w:t>
      </w:r>
    </w:p>
    <w:p w:rsidR="00041189" w:rsidRDefault="00041189" w:rsidP="00041189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(Descrever o que se pretende alcançar com as atividades a serem desenvolvidas pelo bolsista).</w:t>
      </w:r>
    </w:p>
    <w:p w:rsidR="00041189" w:rsidRDefault="00041189" w:rsidP="00041189">
      <w:pPr>
        <w:pStyle w:val="Ttulo1"/>
        <w:numPr>
          <w:ilvl w:val="0"/>
          <w:numId w:val="0"/>
        </w:numPr>
        <w:spacing w:before="0"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41189" w:rsidRDefault="00041189" w:rsidP="00041189">
      <w:pPr>
        <w:pStyle w:val="Ttulo1"/>
        <w:numPr>
          <w:ilvl w:val="0"/>
          <w:numId w:val="3"/>
        </w:numPr>
        <w:tabs>
          <w:tab w:val="left" w:pos="360"/>
        </w:tabs>
        <w:spacing w:before="0"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ATIVIDADES A SEREM DESENVOLVIDAS</w:t>
      </w:r>
    </w:p>
    <w:p w:rsidR="00041189" w:rsidRDefault="00041189" w:rsidP="00041189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(Descrever as atividades a serem desenvolvidas pelo bolsista na unidade/subunidade, principalmente, com foco naquelas que estejam articuladas com sua área de formação).</w:t>
      </w:r>
    </w:p>
    <w:p w:rsidR="00041189" w:rsidRDefault="00041189" w:rsidP="00041189">
      <w:pPr>
        <w:pStyle w:val="Corpodetexto"/>
        <w:spacing w:line="360" w:lineRule="auto"/>
        <w:rPr>
          <w:rFonts w:ascii="Arial" w:hAnsi="Arial" w:cs="Arial"/>
        </w:rPr>
      </w:pPr>
    </w:p>
    <w:p w:rsidR="00041189" w:rsidRDefault="00041189" w:rsidP="00041189">
      <w:pPr>
        <w:pStyle w:val="Ttulo1"/>
        <w:numPr>
          <w:ilvl w:val="0"/>
          <w:numId w:val="0"/>
        </w:numPr>
        <w:spacing w:before="0"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041189" w:rsidRDefault="00041189" w:rsidP="00041189">
      <w:pPr>
        <w:pStyle w:val="Ttulo1"/>
        <w:numPr>
          <w:ilvl w:val="0"/>
          <w:numId w:val="0"/>
        </w:numPr>
        <w:spacing w:before="0" w:after="0" w:line="360" w:lineRule="auto"/>
        <w:ind w:firstLine="142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____________ AL, _____/_____/______.</w:t>
      </w:r>
      <w:proofErr w:type="gramEnd"/>
    </w:p>
    <w:p w:rsidR="00041189" w:rsidRDefault="00041189" w:rsidP="00041189">
      <w:pPr>
        <w:pStyle w:val="Ttulo1"/>
        <w:numPr>
          <w:ilvl w:val="0"/>
          <w:numId w:val="0"/>
        </w:numPr>
        <w:spacing w:before="0"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041189" w:rsidRDefault="00041189" w:rsidP="00041189">
      <w:pPr>
        <w:pStyle w:val="Ttulo1"/>
        <w:numPr>
          <w:ilvl w:val="0"/>
          <w:numId w:val="0"/>
        </w:numPr>
        <w:spacing w:before="0" w:after="0" w:line="360" w:lineRule="auto"/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Assinaturas</w:t>
      </w:r>
      <w:proofErr w:type="spellEnd"/>
    </w:p>
    <w:p w:rsidR="00041189" w:rsidRDefault="00041189" w:rsidP="00041189">
      <w:pPr>
        <w:spacing w:line="360" w:lineRule="auto"/>
        <w:rPr>
          <w:rFonts w:ascii="Arial" w:hAnsi="Arial" w:cs="Arial"/>
        </w:rPr>
      </w:pPr>
    </w:p>
    <w:p w:rsidR="00041189" w:rsidRDefault="00041189" w:rsidP="00041189">
      <w:pPr>
        <w:pBdr>
          <w:top w:val="single" w:sz="4" w:space="1" w:color="000000"/>
        </w:pBdr>
        <w:tabs>
          <w:tab w:val="left" w:pos="360"/>
          <w:tab w:val="right" w:leader="underscore" w:pos="9356"/>
        </w:tabs>
        <w:spacing w:after="0" w:line="240" w:lineRule="auto"/>
        <w:ind w:righ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Bolsista</w:t>
      </w:r>
      <w:r>
        <w:rPr>
          <w:rFonts w:ascii="Arial" w:hAnsi="Arial" w:cs="Arial"/>
          <w:b/>
          <w:bCs/>
        </w:rPr>
        <w:br/>
      </w:r>
      <w:proofErr w:type="gramStart"/>
      <w:r>
        <w:rPr>
          <w:rFonts w:ascii="Arial" w:hAnsi="Arial" w:cs="Arial"/>
        </w:rPr>
        <w:t>[</w:t>
      </w:r>
      <w:proofErr w:type="gramEnd"/>
      <w:r>
        <w:rPr>
          <w:rFonts w:ascii="Arial" w:hAnsi="Arial" w:cs="Arial"/>
        </w:rPr>
        <w:t>Nome do Bolsista]</w:t>
      </w:r>
    </w:p>
    <w:p w:rsidR="00041189" w:rsidRDefault="00041189" w:rsidP="00041189">
      <w:pPr>
        <w:pBdr>
          <w:top w:val="single" w:sz="4" w:space="1" w:color="000000"/>
        </w:pBdr>
        <w:tabs>
          <w:tab w:val="left" w:pos="360"/>
          <w:tab w:val="right" w:leader="underscore" w:pos="9356"/>
        </w:tabs>
        <w:spacing w:after="0" w:line="240" w:lineRule="auto"/>
        <w:ind w:right="284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FF"/>
        </w:rPr>
        <w:br/>
      </w:r>
    </w:p>
    <w:p w:rsidR="00041189" w:rsidRDefault="00041189" w:rsidP="00041189">
      <w:pPr>
        <w:pBdr>
          <w:top w:val="single" w:sz="4" w:space="1" w:color="000000"/>
        </w:pBdr>
        <w:tabs>
          <w:tab w:val="left" w:pos="360"/>
          <w:tab w:val="right" w:leader="underscore" w:pos="9356"/>
        </w:tabs>
        <w:spacing w:after="0" w:line="240" w:lineRule="auto"/>
        <w:ind w:right="7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Coordenador (a) do Projeto</w:t>
      </w:r>
    </w:p>
    <w:p w:rsidR="00041189" w:rsidRDefault="00041189" w:rsidP="00041189">
      <w:pPr>
        <w:pBdr>
          <w:top w:val="single" w:sz="4" w:space="1" w:color="000000"/>
        </w:pBdr>
        <w:tabs>
          <w:tab w:val="left" w:pos="360"/>
          <w:tab w:val="right" w:leader="underscore" w:pos="9356"/>
        </w:tabs>
        <w:spacing w:after="0" w:line="240" w:lineRule="auto"/>
        <w:ind w:right="74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[Nome e carimbo]</w:t>
      </w:r>
    </w:p>
    <w:p w:rsidR="00041189" w:rsidRDefault="00041189" w:rsidP="00041189">
      <w:pPr>
        <w:pBdr>
          <w:top w:val="single" w:sz="4" w:space="1" w:color="000000"/>
        </w:pBdr>
        <w:tabs>
          <w:tab w:val="left" w:pos="360"/>
          <w:tab w:val="right" w:leader="underscore" w:pos="9356"/>
        </w:tabs>
        <w:spacing w:line="360" w:lineRule="auto"/>
        <w:ind w:right="74"/>
        <w:rPr>
          <w:rFonts w:ascii="Arial" w:hAnsi="Arial" w:cs="Arial"/>
          <w:color w:val="0000FF"/>
        </w:rPr>
      </w:pPr>
    </w:p>
    <w:p w:rsidR="00041189" w:rsidRDefault="00041189" w:rsidP="00041189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Coordenador de Extensão da Unidade/</w:t>
      </w:r>
      <w:r w:rsidRPr="000411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Equipamentos</w:t>
      </w:r>
      <w:r>
        <w:rPr>
          <w:rStyle w:val="Caracteresdenotaderodap"/>
          <w:rFonts w:ascii="Arial" w:hAnsi="Arial" w:cs="Arial"/>
          <w:b/>
          <w:bCs/>
        </w:rPr>
        <w:footnoteReference w:id="1"/>
      </w:r>
    </w:p>
    <w:p w:rsidR="00041189" w:rsidRPr="00041189" w:rsidRDefault="00041189" w:rsidP="00041189">
      <w:pPr>
        <w:pBdr>
          <w:top w:val="single" w:sz="4" w:space="1" w:color="000000"/>
        </w:pBdr>
        <w:tabs>
          <w:tab w:val="left" w:pos="360"/>
          <w:tab w:val="right" w:leader="underscore" w:pos="9356"/>
        </w:tabs>
        <w:spacing w:line="360" w:lineRule="auto"/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[Nome e carimbo]</w:t>
      </w:r>
    </w:p>
    <w:p w:rsidR="00041189" w:rsidRDefault="00041189" w:rsidP="00041189">
      <w:pPr>
        <w:pBdr>
          <w:top w:val="single" w:sz="4" w:space="1" w:color="000000"/>
        </w:pBdr>
        <w:tabs>
          <w:tab w:val="left" w:pos="360"/>
          <w:tab w:val="right" w:leader="underscore" w:pos="9356"/>
        </w:tabs>
        <w:spacing w:line="360" w:lineRule="auto"/>
        <w:ind w:right="74"/>
        <w:rPr>
          <w:rFonts w:ascii="Arial" w:hAnsi="Arial" w:cs="Arial"/>
          <w:color w:val="0000FF"/>
        </w:rPr>
      </w:pPr>
    </w:p>
    <w:p w:rsidR="00041189" w:rsidRDefault="00041189" w:rsidP="00041189">
      <w:pPr>
        <w:pBdr>
          <w:top w:val="single" w:sz="4" w:space="1" w:color="000000"/>
        </w:pBdr>
        <w:tabs>
          <w:tab w:val="left" w:pos="360"/>
          <w:tab w:val="right" w:leader="underscore" w:pos="9356"/>
        </w:tabs>
        <w:spacing w:line="360" w:lineRule="auto"/>
        <w:ind w:right="74"/>
      </w:pPr>
    </w:p>
    <w:p w:rsidR="00C04999" w:rsidRDefault="00C04999" w:rsidP="00C049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04999" w:rsidRDefault="00C04999" w:rsidP="007549FF">
      <w:pPr>
        <w:rPr>
          <w:rFonts w:ascii="Arial" w:hAnsi="Arial" w:cs="Arial"/>
          <w:b/>
          <w:bCs/>
          <w:sz w:val="24"/>
          <w:szCs w:val="24"/>
        </w:rPr>
      </w:pPr>
    </w:p>
    <w:p w:rsidR="00C04999" w:rsidRPr="009322FF" w:rsidRDefault="00C04999">
      <w:pPr>
        <w:jc w:val="center"/>
        <w:rPr>
          <w:rFonts w:ascii="Arial" w:hAnsi="Arial" w:cs="Arial"/>
        </w:rPr>
      </w:pPr>
    </w:p>
    <w:sectPr w:rsidR="00C04999" w:rsidRPr="009322FF" w:rsidSect="007549FF">
      <w:headerReference w:type="default" r:id="rId7"/>
      <w:headerReference w:type="first" r:id="rId8"/>
      <w:pgSz w:w="11906" w:h="16838"/>
      <w:pgMar w:top="851" w:right="1416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9D" w:rsidRDefault="0045119D">
      <w:pPr>
        <w:spacing w:after="0" w:line="240" w:lineRule="auto"/>
      </w:pPr>
      <w:r>
        <w:separator/>
      </w:r>
    </w:p>
  </w:endnote>
  <w:endnote w:type="continuationSeparator" w:id="0">
    <w:p w:rsidR="0045119D" w:rsidRDefault="0045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9D" w:rsidRDefault="0045119D">
      <w:pPr>
        <w:spacing w:after="0" w:line="240" w:lineRule="auto"/>
      </w:pPr>
      <w:r>
        <w:separator/>
      </w:r>
    </w:p>
  </w:footnote>
  <w:footnote w:type="continuationSeparator" w:id="0">
    <w:p w:rsidR="0045119D" w:rsidRDefault="0045119D">
      <w:pPr>
        <w:spacing w:after="0" w:line="240" w:lineRule="auto"/>
      </w:pPr>
      <w:r>
        <w:continuationSeparator/>
      </w:r>
    </w:p>
  </w:footnote>
  <w:footnote w:id="1">
    <w:p w:rsidR="00041189" w:rsidRDefault="00041189" w:rsidP="00041189">
      <w:r>
        <w:rPr>
          <w:rStyle w:val="Caracteresdenotaderodap"/>
          <w:rFonts w:ascii="Arial" w:hAnsi="Arial"/>
        </w:rPr>
        <w:footnoteRef/>
      </w:r>
      <w:r>
        <w:tab/>
        <w:t>Neste campo devem assinar, se identificando, os Coordenadores de Extensão dos Campi interiorizados, dirigentes das subunidades da PROEX e unidade parceiras.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9C" w:rsidRDefault="0005359C">
    <w:pPr>
      <w:pStyle w:val="Cabealho"/>
      <w:jc w:val="right"/>
      <w:rPr>
        <w:sz w:val="0"/>
        <w:szCs w:val="0"/>
      </w:rPr>
    </w:pPr>
    <w:fldSimple w:instr=" PAGE ">
      <w:r w:rsidR="005D13C8">
        <w:rPr>
          <w:noProof/>
        </w:rPr>
        <w:t>2</w:t>
      </w:r>
    </w:fldSimple>
  </w:p>
  <w:p w:rsidR="0005359C" w:rsidRDefault="0005359C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9C" w:rsidRDefault="0005359C">
    <w:pPr>
      <w:pStyle w:val="Cabealho"/>
      <w:jc w:val="right"/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5D13C8">
      <w:rPr>
        <w:noProof/>
        <w:color w:val="FFFFFF"/>
      </w:rPr>
      <w:t>1</w:t>
    </w:r>
    <w:r>
      <w:rPr>
        <w:color w:val="FFFFFF"/>
      </w:rPr>
      <w:fldChar w:fldCharType="end"/>
    </w:r>
  </w:p>
  <w:p w:rsidR="0005359C" w:rsidRDefault="000535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0000006"/>
    <w:multiLevelType w:val="singleLevel"/>
    <w:tmpl w:val="814A61B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6">
    <w:nsid w:val="098B42A9"/>
    <w:multiLevelType w:val="hybridMultilevel"/>
    <w:tmpl w:val="37B21BCA"/>
    <w:lvl w:ilvl="0" w:tplc="356A9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174"/>
    <w:rsid w:val="00041189"/>
    <w:rsid w:val="0005359C"/>
    <w:rsid w:val="00074A39"/>
    <w:rsid w:val="000D286F"/>
    <w:rsid w:val="000E047E"/>
    <w:rsid w:val="000E7E83"/>
    <w:rsid w:val="00137BA9"/>
    <w:rsid w:val="00174AE1"/>
    <w:rsid w:val="00175288"/>
    <w:rsid w:val="001900C4"/>
    <w:rsid w:val="0019463E"/>
    <w:rsid w:val="001E5DF0"/>
    <w:rsid w:val="001F2E21"/>
    <w:rsid w:val="00241D5F"/>
    <w:rsid w:val="002D4BDB"/>
    <w:rsid w:val="00380C5D"/>
    <w:rsid w:val="004453F1"/>
    <w:rsid w:val="0045119D"/>
    <w:rsid w:val="004824E4"/>
    <w:rsid w:val="004D7E8D"/>
    <w:rsid w:val="004F4B18"/>
    <w:rsid w:val="005C594E"/>
    <w:rsid w:val="005D13C8"/>
    <w:rsid w:val="005E227D"/>
    <w:rsid w:val="00672518"/>
    <w:rsid w:val="00702637"/>
    <w:rsid w:val="007130B6"/>
    <w:rsid w:val="00727750"/>
    <w:rsid w:val="007549FF"/>
    <w:rsid w:val="007D32D0"/>
    <w:rsid w:val="00826561"/>
    <w:rsid w:val="00846843"/>
    <w:rsid w:val="0085003F"/>
    <w:rsid w:val="009322FF"/>
    <w:rsid w:val="009A0E8D"/>
    <w:rsid w:val="009B5FB1"/>
    <w:rsid w:val="00A52FBA"/>
    <w:rsid w:val="00A93521"/>
    <w:rsid w:val="00AB1279"/>
    <w:rsid w:val="00AD0A00"/>
    <w:rsid w:val="00B176F8"/>
    <w:rsid w:val="00B36CA5"/>
    <w:rsid w:val="00B45B5E"/>
    <w:rsid w:val="00B70BD3"/>
    <w:rsid w:val="00B813C6"/>
    <w:rsid w:val="00B854DA"/>
    <w:rsid w:val="00B94B29"/>
    <w:rsid w:val="00C04999"/>
    <w:rsid w:val="00C078E5"/>
    <w:rsid w:val="00C7491B"/>
    <w:rsid w:val="00C976CE"/>
    <w:rsid w:val="00CA7FB0"/>
    <w:rsid w:val="00CB2174"/>
    <w:rsid w:val="00D839EE"/>
    <w:rsid w:val="00E173C1"/>
    <w:rsid w:val="00ED0A3C"/>
    <w:rsid w:val="00ED64F5"/>
    <w:rsid w:val="00EE30E8"/>
    <w:rsid w:val="00F314EF"/>
    <w:rsid w:val="00F335CB"/>
    <w:rsid w:val="00F45DBC"/>
    <w:rsid w:val="00F6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4">
    <w:name w:val="Fonte parág. padrão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  <w:lang w:eastAsia="zh-CN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  <w:lang w:val="en-US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TextodenotaderodapChar">
    <w:name w:val="Texto de nota de rodapé Char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libri" w:eastAsia="Calibri" w:hAnsi="Calibri" w:cs="Calibri"/>
      <w:lang w:eastAsia="zh-CN"/>
    </w:rPr>
  </w:style>
  <w:style w:type="character" w:customStyle="1" w:styleId="AssuntodocomentrioChar">
    <w:name w:val="Assunto do comentário Char"/>
    <w:rPr>
      <w:rFonts w:ascii="Calibri" w:eastAsia="Calibri" w:hAnsi="Calibri" w:cs="Calibri"/>
      <w:b/>
      <w:bCs/>
      <w:lang w:eastAsia="zh-CN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pacing w:after="0" w:line="240" w:lineRule="auto"/>
    </w:pPr>
    <w:rPr>
      <w:lang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Normal"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bidi="hi-IN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rpodetexto22">
    <w:name w:val="Corpo de texto 22"/>
    <w:basedOn w:val="Normal"/>
    <w:rsid w:val="00C04999"/>
    <w:pPr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</w:rPr>
  </w:style>
  <w:style w:type="table" w:styleId="Tabelacomgrade">
    <w:name w:val="Table Grid"/>
    <w:basedOn w:val="Tabelanormal"/>
    <w:uiPriority w:val="59"/>
    <w:rsid w:val="00C0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2-nfase5">
    <w:name w:val="Medium Grid 2 Accent 5"/>
    <w:basedOn w:val="Tabelanormal"/>
    <w:uiPriority w:val="68"/>
    <w:rsid w:val="0084684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adeMdia2-nfase4">
    <w:name w:val="Medium Grid 2 Accent 4"/>
    <w:basedOn w:val="Tabelanormal"/>
    <w:uiPriority w:val="68"/>
    <w:rsid w:val="0084684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extensão extensão</cp:lastModifiedBy>
  <cp:revision>3</cp:revision>
  <cp:lastPrinted>1601-01-01T00:00:00Z</cp:lastPrinted>
  <dcterms:created xsi:type="dcterms:W3CDTF">2016-07-29T16:36:00Z</dcterms:created>
  <dcterms:modified xsi:type="dcterms:W3CDTF">2016-07-29T16:36:00Z</dcterms:modified>
</cp:coreProperties>
</file>