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288" w:rsidRDefault="00B944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  <w:r w:rsidR="00175288">
        <w:rPr>
          <w:rFonts w:ascii="Arial" w:hAnsi="Arial" w:cs="Arial"/>
          <w:b/>
          <w:sz w:val="24"/>
          <w:szCs w:val="24"/>
        </w:rPr>
        <w:t xml:space="preserve"> I </w:t>
      </w:r>
    </w:p>
    <w:p w:rsidR="00C04999" w:rsidRDefault="00C04999" w:rsidP="00C049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</w:t>
      </w:r>
      <w:r w:rsidR="00B94403">
        <w:rPr>
          <w:rFonts w:ascii="Arial" w:hAnsi="Arial" w:cs="Arial"/>
          <w:sz w:val="24"/>
          <w:szCs w:val="24"/>
        </w:rPr>
        <w:t>ROTEIRO PARA ELABORAÇÃO DE PROJETOS DE EXTENSÃO</w:t>
      </w:r>
    </w:p>
    <w:p w:rsidR="00C04999" w:rsidRDefault="00C04999" w:rsidP="00C04999">
      <w:pPr>
        <w:jc w:val="center"/>
        <w:rPr>
          <w:rFonts w:ascii="Arial" w:hAnsi="Arial" w:cs="Arial"/>
          <w:sz w:val="24"/>
          <w:szCs w:val="24"/>
        </w:rPr>
      </w:pPr>
    </w:p>
    <w:p w:rsidR="00C04999" w:rsidRDefault="00C04999" w:rsidP="00C0499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Projeto de Extensão</w:t>
      </w:r>
    </w:p>
    <w:p w:rsidR="00C04999" w:rsidRDefault="00C04999" w:rsidP="00C0499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formulário será utilizado para apresentação de projeto de extensão, com o objetivo de desenvolvimento das ações de extensão e cultura na instituição. O projeto deverá ser escrito em letra Arial, tamanho 12, espaçamento simples e margens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cm. </w:t>
      </w:r>
    </w:p>
    <w:p w:rsidR="00EE30E8" w:rsidRDefault="00EE30E8" w:rsidP="00C04999">
      <w:pPr>
        <w:spacing w:line="200" w:lineRule="atLeast"/>
        <w:rPr>
          <w:rFonts w:ascii="Arial" w:hAnsi="Arial" w:cs="Arial"/>
          <w:b/>
          <w:bCs/>
          <w:sz w:val="24"/>
          <w:szCs w:val="24"/>
        </w:rPr>
      </w:pPr>
    </w:p>
    <w:p w:rsidR="00C04999" w:rsidRDefault="00C04999" w:rsidP="00C04999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IDENTIFICAÇÃO 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9"/>
      </w:tblGrid>
      <w:tr w:rsidR="00C04999" w:rsidRPr="007549FF" w:rsidTr="009A0E8D">
        <w:tc>
          <w:tcPr>
            <w:tcW w:w="9929" w:type="dxa"/>
          </w:tcPr>
          <w:p w:rsidR="00C04999" w:rsidRPr="009A0E8D" w:rsidRDefault="00C04999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</w:rPr>
              <w:t>Título do projeto:</w:t>
            </w:r>
            <w:r w:rsidR="00EE30E8" w:rsidRPr="009A0E8D">
              <w:rPr>
                <w:rFonts w:ascii="Arial" w:hAnsi="Arial" w:cs="Arial"/>
              </w:rPr>
              <w:t xml:space="preserve"> __</w:t>
            </w:r>
            <w:r w:rsidR="007549FF" w:rsidRPr="009A0E8D">
              <w:rPr>
                <w:rFonts w:ascii="Arial" w:hAnsi="Arial" w:cs="Arial"/>
              </w:rPr>
              <w:t>______</w:t>
            </w:r>
            <w:r w:rsidR="00EE30E8" w:rsidRPr="009A0E8D">
              <w:rPr>
                <w:rFonts w:ascii="Arial" w:hAnsi="Arial" w:cs="Arial"/>
              </w:rPr>
              <w:t>________________________________________________________</w:t>
            </w:r>
          </w:p>
          <w:p w:rsidR="00EE30E8" w:rsidRPr="009A0E8D" w:rsidRDefault="00EE30E8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</w:rPr>
              <w:t>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Pr="009A0E8D">
              <w:rPr>
                <w:rFonts w:ascii="Arial" w:hAnsi="Arial" w:cs="Arial"/>
              </w:rPr>
              <w:t>________________</w:t>
            </w:r>
          </w:p>
        </w:tc>
      </w:tr>
      <w:tr w:rsidR="00C04999" w:rsidRPr="007549FF" w:rsidTr="009A0E8D">
        <w:tc>
          <w:tcPr>
            <w:tcW w:w="9929" w:type="dxa"/>
          </w:tcPr>
          <w:p w:rsidR="00EE30E8" w:rsidRPr="009A0E8D" w:rsidRDefault="00C04999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</w:rPr>
              <w:t>Coordenador do projeto:</w:t>
            </w:r>
            <w:r w:rsidR="00EE30E8" w:rsidRPr="009A0E8D">
              <w:rPr>
                <w:rFonts w:ascii="Arial" w:hAnsi="Arial" w:cs="Arial"/>
              </w:rPr>
              <w:t xml:space="preserve"> _____________________________________________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="00EE30E8" w:rsidRPr="009A0E8D">
              <w:rPr>
                <w:rFonts w:ascii="Arial" w:hAnsi="Arial" w:cs="Arial"/>
              </w:rPr>
              <w:t>_______</w:t>
            </w:r>
          </w:p>
          <w:p w:rsidR="00C04999" w:rsidRPr="007549FF" w:rsidRDefault="00EE30E8" w:rsidP="009A0E8D">
            <w:pPr>
              <w:spacing w:after="0"/>
            </w:pPr>
            <w:r w:rsidRPr="009A0E8D">
              <w:rPr>
                <w:rFonts w:ascii="Arial" w:hAnsi="Arial" w:cs="Arial"/>
              </w:rPr>
              <w:t>__________________________________________________________________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Pr="009A0E8D">
              <w:rPr>
                <w:rFonts w:ascii="Arial" w:hAnsi="Arial" w:cs="Arial"/>
              </w:rPr>
              <w:t>______</w:t>
            </w:r>
          </w:p>
        </w:tc>
      </w:tr>
      <w:tr w:rsidR="00C04999" w:rsidRPr="007549FF" w:rsidTr="009A0E8D">
        <w:tc>
          <w:tcPr>
            <w:tcW w:w="9929" w:type="dxa"/>
          </w:tcPr>
          <w:p w:rsidR="00EE30E8" w:rsidRPr="009A0E8D" w:rsidRDefault="00C04999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  <w:lang w:eastAsia="ar-SA"/>
              </w:rPr>
              <w:t>E-mail/Telefone/Unidade de origem</w:t>
            </w:r>
            <w:r w:rsidR="00EE30E8" w:rsidRPr="009A0E8D">
              <w:rPr>
                <w:rFonts w:ascii="Arial" w:hAnsi="Arial" w:cs="Arial"/>
                <w:lang w:eastAsia="ar-SA"/>
              </w:rPr>
              <w:t xml:space="preserve">: </w:t>
            </w:r>
            <w:r w:rsidR="00EE30E8" w:rsidRPr="009A0E8D">
              <w:rPr>
                <w:rFonts w:ascii="Arial" w:hAnsi="Arial" w:cs="Arial"/>
              </w:rPr>
              <w:t>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="00EE30E8" w:rsidRPr="009A0E8D">
              <w:rPr>
                <w:rFonts w:ascii="Arial" w:hAnsi="Arial" w:cs="Arial"/>
              </w:rPr>
              <w:t>______</w:t>
            </w:r>
          </w:p>
          <w:p w:rsidR="00C04999" w:rsidRPr="007549FF" w:rsidRDefault="00EE30E8" w:rsidP="009A0E8D">
            <w:pPr>
              <w:snapToGrid w:val="0"/>
              <w:spacing w:after="0" w:line="480" w:lineRule="auto"/>
            </w:pPr>
            <w:r w:rsidRPr="009A0E8D">
              <w:rPr>
                <w:rFonts w:ascii="Arial" w:hAnsi="Arial" w:cs="Arial"/>
              </w:rPr>
              <w:t>__________________________________________________________________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Pr="009A0E8D">
              <w:rPr>
                <w:rFonts w:ascii="Arial" w:hAnsi="Arial" w:cs="Arial"/>
              </w:rPr>
              <w:t>______</w:t>
            </w:r>
          </w:p>
        </w:tc>
      </w:tr>
      <w:tr w:rsidR="00C04999" w:rsidRPr="007549FF" w:rsidTr="009A0E8D">
        <w:tc>
          <w:tcPr>
            <w:tcW w:w="9929" w:type="dxa"/>
          </w:tcPr>
          <w:p w:rsidR="00EE30E8" w:rsidRPr="009A0E8D" w:rsidRDefault="00C04999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</w:rPr>
              <w:t>Colaboradores:</w:t>
            </w:r>
            <w:r w:rsidR="00EE30E8" w:rsidRPr="009A0E8D">
              <w:rPr>
                <w:rFonts w:ascii="Arial" w:hAnsi="Arial" w:cs="Arial"/>
              </w:rPr>
              <w:t xml:space="preserve"> __________________________________________________________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="00EE30E8" w:rsidRPr="009A0E8D">
              <w:rPr>
                <w:rFonts w:ascii="Arial" w:hAnsi="Arial" w:cs="Arial"/>
              </w:rPr>
              <w:t>_</w:t>
            </w:r>
          </w:p>
          <w:p w:rsidR="00C04999" w:rsidRPr="007549FF" w:rsidRDefault="00EE30E8" w:rsidP="009A0E8D">
            <w:pPr>
              <w:spacing w:after="0"/>
            </w:pPr>
            <w:r w:rsidRPr="009A0E8D">
              <w:rPr>
                <w:rFonts w:ascii="Arial" w:hAnsi="Arial" w:cs="Arial"/>
              </w:rPr>
              <w:t>___________________________________________________________________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Pr="009A0E8D">
              <w:rPr>
                <w:rFonts w:ascii="Arial" w:hAnsi="Arial" w:cs="Arial"/>
              </w:rPr>
              <w:t>_____</w:t>
            </w:r>
          </w:p>
        </w:tc>
      </w:tr>
      <w:tr w:rsidR="00C04999" w:rsidRPr="007549FF" w:rsidTr="009A0E8D">
        <w:tc>
          <w:tcPr>
            <w:tcW w:w="9929" w:type="dxa"/>
          </w:tcPr>
          <w:p w:rsidR="00EE30E8" w:rsidRPr="009A0E8D" w:rsidRDefault="00C04999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</w:rPr>
              <w:t>Alunos envolvidos:</w:t>
            </w:r>
            <w:r w:rsidR="00EE30E8" w:rsidRPr="009A0E8D">
              <w:rPr>
                <w:rFonts w:ascii="Arial" w:hAnsi="Arial" w:cs="Arial"/>
              </w:rPr>
              <w:t xml:space="preserve"> 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="00EE30E8" w:rsidRPr="009A0E8D">
              <w:rPr>
                <w:rFonts w:ascii="Arial" w:hAnsi="Arial" w:cs="Arial"/>
              </w:rPr>
              <w:t>__</w:t>
            </w:r>
          </w:p>
          <w:p w:rsidR="00C04999" w:rsidRPr="007549FF" w:rsidRDefault="00EE30E8" w:rsidP="009A0E8D">
            <w:pPr>
              <w:spacing w:after="0"/>
            </w:pPr>
            <w:r w:rsidRPr="009A0E8D">
              <w:rPr>
                <w:rFonts w:ascii="Arial" w:hAnsi="Arial" w:cs="Arial"/>
              </w:rPr>
              <w:t>______________________________________________________________________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</w:t>
            </w:r>
            <w:r w:rsidRPr="009A0E8D">
              <w:rPr>
                <w:rFonts w:ascii="Arial" w:hAnsi="Arial" w:cs="Arial"/>
              </w:rPr>
              <w:t>__</w:t>
            </w:r>
          </w:p>
        </w:tc>
      </w:tr>
      <w:tr w:rsidR="00C04999" w:rsidRPr="007549FF" w:rsidTr="009A0E8D">
        <w:tc>
          <w:tcPr>
            <w:tcW w:w="9929" w:type="dxa"/>
          </w:tcPr>
          <w:p w:rsidR="00EE30E8" w:rsidRPr="009A0E8D" w:rsidRDefault="00C04999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  <w:lang w:eastAsia="ar-SA"/>
              </w:rPr>
              <w:t>E-mail/Telefone/Unidade de origem</w:t>
            </w:r>
            <w:r w:rsidR="00EE30E8" w:rsidRPr="009A0E8D">
              <w:rPr>
                <w:rFonts w:ascii="Arial" w:hAnsi="Arial" w:cs="Arial"/>
                <w:lang w:eastAsia="ar-SA"/>
              </w:rPr>
              <w:t xml:space="preserve">: </w:t>
            </w:r>
            <w:r w:rsidR="00EE30E8" w:rsidRPr="009A0E8D">
              <w:rPr>
                <w:rFonts w:ascii="Arial" w:hAnsi="Arial" w:cs="Arial"/>
              </w:rPr>
              <w:t>_____________________________________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="00EE30E8" w:rsidRPr="009A0E8D">
              <w:rPr>
                <w:rFonts w:ascii="Arial" w:hAnsi="Arial" w:cs="Arial"/>
              </w:rPr>
              <w:t>_____</w:t>
            </w:r>
          </w:p>
          <w:p w:rsidR="00C04999" w:rsidRPr="007549FF" w:rsidRDefault="00EE30E8" w:rsidP="009A0E8D">
            <w:pPr>
              <w:snapToGrid w:val="0"/>
              <w:spacing w:after="0" w:line="480" w:lineRule="auto"/>
            </w:pPr>
            <w:r w:rsidRPr="009A0E8D">
              <w:rPr>
                <w:rFonts w:ascii="Arial" w:hAnsi="Arial" w:cs="Arial"/>
              </w:rPr>
              <w:t>___________________________________________________________________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</w:t>
            </w:r>
            <w:r w:rsidRPr="009A0E8D">
              <w:rPr>
                <w:rFonts w:ascii="Arial" w:hAnsi="Arial" w:cs="Arial"/>
              </w:rPr>
              <w:t>_____</w:t>
            </w:r>
          </w:p>
        </w:tc>
      </w:tr>
      <w:tr w:rsidR="00C04999" w:rsidRPr="007549FF" w:rsidTr="009A0E8D">
        <w:tc>
          <w:tcPr>
            <w:tcW w:w="9929" w:type="dxa"/>
          </w:tcPr>
          <w:p w:rsidR="00EE30E8" w:rsidRPr="009A0E8D" w:rsidRDefault="00C04999" w:rsidP="009A0E8D">
            <w:pPr>
              <w:spacing w:after="0"/>
              <w:rPr>
                <w:rFonts w:ascii="Arial" w:hAnsi="Arial" w:cs="Arial"/>
              </w:rPr>
            </w:pPr>
            <w:r w:rsidRPr="009A0E8D">
              <w:rPr>
                <w:rFonts w:ascii="Arial" w:hAnsi="Arial" w:cs="Arial"/>
              </w:rPr>
              <w:t>Local onde vai ser desenvolvido (comunidade):</w:t>
            </w:r>
            <w:r w:rsidR="00EE30E8" w:rsidRPr="009A0E8D">
              <w:rPr>
                <w:rFonts w:ascii="Arial" w:hAnsi="Arial" w:cs="Arial"/>
              </w:rPr>
              <w:t xml:space="preserve"> ___________________________</w:t>
            </w:r>
            <w:r w:rsidR="007549FF" w:rsidRPr="009A0E8D">
              <w:rPr>
                <w:rFonts w:ascii="Arial" w:hAnsi="Arial" w:cs="Arial"/>
              </w:rPr>
              <w:t>______</w:t>
            </w:r>
            <w:r w:rsidR="00EE30E8" w:rsidRPr="009A0E8D">
              <w:rPr>
                <w:rFonts w:ascii="Arial" w:hAnsi="Arial" w:cs="Arial"/>
              </w:rPr>
              <w:t>______</w:t>
            </w:r>
          </w:p>
          <w:p w:rsidR="00C04999" w:rsidRPr="007549FF" w:rsidRDefault="00EE30E8" w:rsidP="009A0E8D">
            <w:pPr>
              <w:spacing w:after="0"/>
            </w:pPr>
            <w:r w:rsidRPr="009A0E8D">
              <w:rPr>
                <w:rFonts w:ascii="Arial" w:hAnsi="Arial" w:cs="Arial"/>
              </w:rPr>
              <w:t>__________________________________________________________________</w:t>
            </w:r>
            <w:r w:rsidR="007549FF" w:rsidRPr="009A0E8D">
              <w:rPr>
                <w:rFonts w:ascii="Arial" w:hAnsi="Arial" w:cs="Arial"/>
              </w:rPr>
              <w:t>_____</w:t>
            </w:r>
            <w:r w:rsidRPr="009A0E8D">
              <w:rPr>
                <w:rFonts w:ascii="Arial" w:hAnsi="Arial" w:cs="Arial"/>
              </w:rPr>
              <w:t>______</w:t>
            </w:r>
          </w:p>
        </w:tc>
      </w:tr>
    </w:tbl>
    <w:p w:rsidR="00C04999" w:rsidRDefault="00C04999" w:rsidP="00C04999">
      <w:pPr>
        <w:jc w:val="center"/>
        <w:rPr>
          <w:rFonts w:ascii="Arial" w:hAnsi="Arial" w:cs="Arial"/>
          <w:sz w:val="24"/>
          <w:szCs w:val="24"/>
        </w:rPr>
      </w:pPr>
    </w:p>
    <w:p w:rsidR="00C04999" w:rsidRDefault="00C04999" w:rsidP="00C049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 DO PROJETO</w:t>
      </w:r>
    </w:p>
    <w:tbl>
      <w:tblPr>
        <w:tblW w:w="9787" w:type="dxa"/>
        <w:tblInd w:w="-40" w:type="dxa"/>
        <w:tblLayout w:type="fixed"/>
        <w:tblLook w:val="0000"/>
      </w:tblPr>
      <w:tblGrid>
        <w:gridCol w:w="9787"/>
      </w:tblGrid>
      <w:tr w:rsidR="00C04999" w:rsidTr="00C04999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99" w:rsidRDefault="00C04999" w:rsidP="009A0E8D">
            <w:r>
              <w:rPr>
                <w:rFonts w:ascii="Arial" w:hAnsi="Arial" w:cs="Arial"/>
                <w:sz w:val="24"/>
                <w:szCs w:val="24"/>
              </w:rPr>
              <w:t xml:space="preserve">O resumo deverá limitar-se a 300 palavras, no máximo, contendo o problema e sua relevância, o público envolvido, os objetivos, a metodologia a ser utilizada. </w:t>
            </w:r>
          </w:p>
        </w:tc>
      </w:tr>
    </w:tbl>
    <w:p w:rsidR="00C04999" w:rsidRDefault="00C04999" w:rsidP="00C04999"/>
    <w:p w:rsidR="00C04999" w:rsidRDefault="00C04999" w:rsidP="00C0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2. Introdução</w:t>
      </w:r>
    </w:p>
    <w:p w:rsidR="00C04999" w:rsidRDefault="00C04999" w:rsidP="00C0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Caracterização da Problemática</w:t>
      </w:r>
    </w:p>
    <w:p w:rsidR="00EE30E8" w:rsidRDefault="00C04999" w:rsidP="00EE30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Explicar a motivação da realização do trabalho, no contexto da comunidade envolvida. </w:t>
      </w:r>
    </w:p>
    <w:p w:rsidR="00C04999" w:rsidRDefault="00C04999" w:rsidP="007549F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Caracterização da Região onde será desenvolvido o projeto</w:t>
      </w:r>
    </w:p>
    <w:p w:rsidR="00C04999" w:rsidRDefault="00C04999" w:rsidP="00C04999">
      <w:pPr>
        <w:pStyle w:val="Corpodetex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Explicitar claramente os principais aspectos econômicos, sociais e culturais.</w:t>
      </w:r>
    </w:p>
    <w:p w:rsidR="00EE30E8" w:rsidRDefault="00EE30E8" w:rsidP="00C04999">
      <w:pPr>
        <w:rPr>
          <w:rFonts w:ascii="Arial" w:hAnsi="Arial" w:cs="Arial"/>
          <w:caps/>
          <w:sz w:val="24"/>
          <w:szCs w:val="24"/>
        </w:rPr>
      </w:pPr>
    </w:p>
    <w:p w:rsidR="00C04999" w:rsidRDefault="00C04999" w:rsidP="00C0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lastRenderedPageBreak/>
        <w:t xml:space="preserve">2.3. </w:t>
      </w:r>
      <w:r>
        <w:rPr>
          <w:rFonts w:ascii="Arial" w:hAnsi="Arial" w:cs="Arial"/>
          <w:sz w:val="24"/>
          <w:szCs w:val="24"/>
        </w:rPr>
        <w:t>Justificativa do Projeto</w:t>
      </w:r>
    </w:p>
    <w:p w:rsidR="00C04999" w:rsidRDefault="00C04999" w:rsidP="00C0499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uma síntese do conhecimento teórico, sustentado por referências bibliográficas, evidências empíricas (se houver) e seu impacto pedagógico no perfil de formação profissional dos envolvidos.</w:t>
      </w:r>
    </w:p>
    <w:p w:rsidR="00C04999" w:rsidRDefault="00C04999" w:rsidP="00C04999">
      <w:pPr>
        <w:rPr>
          <w:rFonts w:ascii="Arial" w:hAnsi="Arial" w:cs="Arial"/>
          <w:sz w:val="24"/>
          <w:szCs w:val="24"/>
        </w:rPr>
      </w:pPr>
    </w:p>
    <w:p w:rsidR="00C04999" w:rsidRDefault="00C04999" w:rsidP="00C0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3. Objetivos</w:t>
      </w:r>
    </w:p>
    <w:p w:rsidR="00C04999" w:rsidRDefault="00C04999" w:rsidP="00C0499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Objetivo Geral do Trabalho</w:t>
      </w:r>
    </w:p>
    <w:p w:rsidR="00C04999" w:rsidRDefault="00C04999" w:rsidP="00C0499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Mostre o que se espera que seja alcançado no longo prazo, com a ajuda deste projeto, mesmo que tal objetivo dependa, também, de outras iniciativas da instituição. </w:t>
      </w:r>
    </w:p>
    <w:p w:rsidR="00C04999" w:rsidRDefault="00C04999" w:rsidP="00C04999">
      <w:pPr>
        <w:rPr>
          <w:rFonts w:ascii="Arial" w:hAnsi="Arial" w:cs="Arial"/>
          <w:sz w:val="24"/>
          <w:szCs w:val="24"/>
        </w:rPr>
      </w:pPr>
    </w:p>
    <w:p w:rsidR="00C04999" w:rsidRDefault="00C04999" w:rsidP="00C0499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Objetivos Específicos e Cronograma de Trabalho</w:t>
      </w:r>
    </w:p>
    <w:p w:rsidR="00C04999" w:rsidRDefault="00C04999" w:rsidP="00C0499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Explicite as metas que se espera atingir como resultado direto da implantação deste projeto. 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0"/>
        <w:gridCol w:w="4797"/>
      </w:tblGrid>
      <w:tr w:rsidR="00C04999" w:rsidTr="007549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04999" w:rsidRDefault="00C04999" w:rsidP="009A0E8D">
            <w:pPr>
              <w:spacing w:line="312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4999" w:rsidRDefault="00C04999" w:rsidP="009A0E8D">
            <w:pPr>
              <w:spacing w:line="312" w:lineRule="auto"/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Meta – M</w:t>
            </w:r>
            <w:r>
              <w:rPr>
                <w:rFonts w:ascii="Arial" w:hAnsi="Arial" w:cs="Arial"/>
                <w:sz w:val="24"/>
                <w:szCs w:val="24"/>
              </w:rPr>
              <w:t>ês/ano (quantificar)</w:t>
            </w:r>
          </w:p>
        </w:tc>
      </w:tr>
      <w:tr w:rsidR="00C04999" w:rsidTr="007549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napToGri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99" w:rsidTr="007549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pacing w:line="312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napToGrid w:val="0"/>
              <w:spacing w:line="312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C04999" w:rsidTr="007549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pacing w:line="312" w:lineRule="auto"/>
              <w:rPr>
                <w:rFonts w:ascii="Arial" w:hAnsi="Arial" w:cs="Arial"/>
                <w:smallCap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napToGrid w:val="0"/>
              <w:spacing w:line="312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C04999" w:rsidTr="007549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pacing w:line="312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999" w:rsidRDefault="00C04999" w:rsidP="009A0E8D">
            <w:pPr>
              <w:snapToGrid w:val="0"/>
              <w:spacing w:line="312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C04999" w:rsidRDefault="00C04999" w:rsidP="00C04999">
      <w:pPr>
        <w:rPr>
          <w:rFonts w:ascii="Arial" w:hAnsi="Arial" w:cs="Arial"/>
          <w:b/>
          <w:bCs/>
          <w:caps/>
          <w:sz w:val="24"/>
          <w:szCs w:val="24"/>
        </w:rPr>
      </w:pPr>
    </w:p>
    <w:p w:rsidR="00C04999" w:rsidRDefault="00C04999" w:rsidP="00C04999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4. METODOLOGIA</w:t>
      </w:r>
    </w:p>
    <w:p w:rsidR="00C04999" w:rsidRDefault="00C04999" w:rsidP="00C04999">
      <w:pPr>
        <w:jc w:val="both"/>
        <w:rPr>
          <w:rFonts w:ascii="Arial" w:eastAsia="Arial" w:hAnsi="Arial" w:cs="Arial"/>
          <w:b/>
          <w:bCs/>
          <w:caps/>
          <w:kern w:val="1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>- Do projeto: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 procedimentos gerais, dinâmica do projeto, sujeitos envolvidos, comunidade de referência, local de realização, materiais utilizados entre outras informações que indiquem claramente como o projeto ocorrerá; indicação do número estimado de pessoas da comunidade beneficiada a partir da ação e;</w:t>
      </w:r>
    </w:p>
    <w:p w:rsidR="00C04999" w:rsidRDefault="00C04999" w:rsidP="00C04999">
      <w:pPr>
        <w:pStyle w:val="Default"/>
        <w:jc w:val="both"/>
        <w:rPr>
          <w:rFonts w:ascii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  <w:color w:val="auto"/>
          <w:kern w:val="1"/>
          <w:lang w:eastAsia="en-US"/>
        </w:rPr>
        <w:t>- Metodologias específicas: para as ações propriamente ditas. Ex: No caso de ações no âmbito do ensino, a metodologia de ensino adotada etc.</w:t>
      </w:r>
    </w:p>
    <w:p w:rsidR="00C04999" w:rsidRDefault="00C04999" w:rsidP="00C04999">
      <w:pPr>
        <w:rPr>
          <w:rFonts w:ascii="Arial" w:hAnsi="Arial" w:cs="Arial"/>
          <w:b/>
          <w:bCs/>
          <w:caps/>
          <w:sz w:val="24"/>
          <w:szCs w:val="24"/>
        </w:rPr>
      </w:pPr>
    </w:p>
    <w:p w:rsidR="00C04999" w:rsidRDefault="00C04999" w:rsidP="00C04999">
      <w:r>
        <w:rPr>
          <w:rFonts w:ascii="Arial" w:hAnsi="Arial" w:cs="Arial"/>
          <w:b/>
          <w:bCs/>
          <w:caps/>
          <w:sz w:val="24"/>
          <w:szCs w:val="24"/>
        </w:rPr>
        <w:t>5. Acompanhamento e avaliação</w:t>
      </w:r>
    </w:p>
    <w:p w:rsidR="00C04999" w:rsidRDefault="00C04999" w:rsidP="00C04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Definir o instrumento avaliativo para acompanhamento das ações, no qual </w:t>
      </w:r>
      <w:proofErr w:type="gramStart"/>
      <w:r>
        <w:rPr>
          <w:rFonts w:ascii="Arial" w:hAnsi="Arial" w:cs="Arial"/>
          <w:sz w:val="24"/>
          <w:szCs w:val="24"/>
        </w:rPr>
        <w:t>deve</w:t>
      </w:r>
      <w:proofErr w:type="gramEnd"/>
      <w:r>
        <w:rPr>
          <w:rFonts w:ascii="Arial" w:hAnsi="Arial" w:cs="Arial"/>
          <w:sz w:val="24"/>
          <w:szCs w:val="24"/>
        </w:rPr>
        <w:t xml:space="preserve"> estar inserido os aspectos previstos pelos indicadores que serão observados e registrados sistematicamente 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durante a realização do projeto. Esse instrumento deve ser compatível e coerente com a natureza da proposta. Os indicadores sugeridos devem </w:t>
      </w:r>
      <w:r>
        <w:rPr>
          <w:rFonts w:ascii="Arial" w:eastAsia="Arial" w:hAnsi="Arial" w:cs="Arial"/>
          <w:sz w:val="24"/>
          <w:szCs w:val="24"/>
          <w:lang w:eastAsia="en-US"/>
        </w:rPr>
        <w:lastRenderedPageBreak/>
        <w:t xml:space="preserve">ser detalhados a partir das características das ações desenvolvidas pelos projetos. Esse aspecto é de extrema relevância para a elaboração do relatório final. </w:t>
      </w:r>
    </w:p>
    <w:p w:rsidR="00C04999" w:rsidRPr="007549FF" w:rsidRDefault="00C04999" w:rsidP="00C04999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lang w:eastAsia="en-US"/>
        </w:rPr>
        <w:t xml:space="preserve">Indicadores: </w:t>
      </w:r>
      <w:r w:rsidRPr="007549FF">
        <w:rPr>
          <w:rFonts w:ascii="Arial" w:eastAsia="Arial" w:hAnsi="Arial" w:cs="Arial"/>
          <w:i/>
          <w:lang w:eastAsia="en-US"/>
        </w:rPr>
        <w:t xml:space="preserve">a) carga horária total do projeto (incluindo todas as ações); b) número de participantes (com direito a certificado), ou seja, alcance do trabalho (indicador quantitativo – número de envolvidos); c) número de alunos de graduação envolvidos no projeto; d) quantidade de áreas (interdisciplinaridade - áreas de conhecimentos mobilizados nas ações) do projeto (quantitativo/qualitativo); e) alcance territorial (qualitativo); f) relevância para a formação dos estudantes envolvidos (qualitativo); g) relevância para a comunidade (qualitativo), indicando se desenvolvido em escolas públicas ou em comunidades vulneráveis; h) impacto social (nível de resolução da problemática – quantitativo/qualitativo); i) produtos da ação (quantitativo/qualitativo). </w:t>
      </w:r>
    </w:p>
    <w:p w:rsidR="00C04999" w:rsidRDefault="00C04999" w:rsidP="00C04999">
      <w:pPr>
        <w:jc w:val="both"/>
        <w:rPr>
          <w:rFonts w:ascii="Arial" w:hAnsi="Arial" w:cs="Arial"/>
          <w:sz w:val="24"/>
          <w:szCs w:val="24"/>
        </w:rPr>
      </w:pPr>
    </w:p>
    <w:p w:rsidR="00C04999" w:rsidRDefault="00C04999" w:rsidP="00C04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PRODUTOS ESPERADOS </w:t>
      </w:r>
    </w:p>
    <w:p w:rsidR="00C04999" w:rsidRDefault="00C04999" w:rsidP="00C04999">
      <w:pPr>
        <w:pStyle w:val="Corpodetexto"/>
        <w:jc w:val="both"/>
      </w:pPr>
      <w:r>
        <w:rPr>
          <w:rFonts w:ascii="Arial" w:hAnsi="Arial" w:cs="Arial"/>
          <w:sz w:val="24"/>
          <w:szCs w:val="24"/>
        </w:rPr>
        <w:t>Descrever os produtos que podem ser produzidos a partir das ações propostas. Verificar a lista de produtos anexa ao edital.</w:t>
      </w:r>
    </w:p>
    <w:p w:rsidR="00C04999" w:rsidRDefault="00C04999" w:rsidP="00C0499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CRONOGRAMA DE EXECUÇÃO</w:t>
      </w:r>
    </w:p>
    <w:p w:rsidR="00C04999" w:rsidRDefault="00C04999" w:rsidP="007549FF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Identifique, para cada ação, em que mês ou meses ela ocorrerá.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4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53"/>
      </w:tblGrid>
      <w:tr w:rsidR="00C04999" w:rsidRPr="007549FF" w:rsidTr="007549FF">
        <w:trPr>
          <w:cantSplit/>
          <w:trHeight w:val="355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textDirection w:val="btLr"/>
            <w:vAlign w:val="center"/>
          </w:tcPr>
          <w:p w:rsidR="00C04999" w:rsidRPr="007549FF" w:rsidRDefault="00C04999" w:rsidP="009A0E8D">
            <w:pPr>
              <w:ind w:left="113"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858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Meses</w:t>
            </w:r>
          </w:p>
        </w:tc>
      </w:tr>
      <w:tr w:rsidR="00C04999" w:rsidRPr="007549FF" w:rsidTr="007549FF">
        <w:trPr>
          <w:cantSplit/>
          <w:trHeight w:val="730"/>
        </w:trPr>
        <w:tc>
          <w:tcPr>
            <w:tcW w:w="9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04999" w:rsidRPr="007549FF" w:rsidTr="007549FF">
        <w:trPr>
          <w:trHeight w:val="414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999" w:rsidRPr="007549FF" w:rsidTr="007549FF">
        <w:trPr>
          <w:trHeight w:val="364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999" w:rsidRPr="007549FF" w:rsidTr="009A0E8D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999" w:rsidRPr="007549FF" w:rsidTr="009A0E8D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999" w:rsidRPr="007549FF" w:rsidTr="009A0E8D">
        <w:trPr>
          <w:trHeight w:val="549"/>
        </w:trPr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C04999" w:rsidRPr="007549FF" w:rsidTr="009A0E8D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B2B2B2"/>
            <w:vAlign w:val="center"/>
          </w:tcPr>
          <w:p w:rsidR="00C04999" w:rsidRPr="007549FF" w:rsidRDefault="00C04999" w:rsidP="009A0E8D">
            <w:pPr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9FF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C04999" w:rsidRPr="007549FF" w:rsidRDefault="00C04999" w:rsidP="009A0E8D">
            <w:pPr>
              <w:snapToGrid w:val="0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04999" w:rsidRDefault="00C04999" w:rsidP="007549FF">
      <w:pPr>
        <w:spacing w:before="100" w:beforeAutospacing="1" w:after="100" w:afterAutospacing="1" w:line="240" w:lineRule="auto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9. Plano de ATIVIDADE (bolsista) </w:t>
      </w:r>
    </w:p>
    <w:p w:rsidR="00C04999" w:rsidRDefault="00C04999" w:rsidP="007549FF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 ACORDO COM O MODELO EM ANEXO.</w:t>
      </w:r>
    </w:p>
    <w:p w:rsidR="00C04999" w:rsidRDefault="00C04999" w:rsidP="007549F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10. REFERÊNCIAS</w:t>
      </w:r>
    </w:p>
    <w:p w:rsidR="00C04999" w:rsidRDefault="00C04999" w:rsidP="007549F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 ANEXOS</w:t>
      </w:r>
    </w:p>
    <w:p w:rsidR="00C04999" w:rsidRDefault="00C04999" w:rsidP="007549F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Colocar as informações adicionais não contempladas no corpo do projeto e consideradas importantes para compreensão do contexto</w:t>
      </w:r>
      <w:r>
        <w:rPr>
          <w:rFonts w:ascii="Arial" w:hAnsi="Arial" w:cs="Arial"/>
          <w:sz w:val="24"/>
          <w:szCs w:val="24"/>
        </w:rPr>
        <w:t xml:space="preserve"> ou do problema.</w:t>
      </w:r>
    </w:p>
    <w:p w:rsidR="00C04999" w:rsidRDefault="00C04999" w:rsidP="007549F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Imagens, fotografias, folders, cartazes, entre outros.</w:t>
      </w:r>
    </w:p>
    <w:sectPr w:rsidR="00C04999" w:rsidSect="007549FF">
      <w:headerReference w:type="default" r:id="rId7"/>
      <w:headerReference w:type="first" r:id="rId8"/>
      <w:pgSz w:w="11906" w:h="16838"/>
      <w:pgMar w:top="851" w:right="1416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B2" w:rsidRDefault="001832B2">
      <w:pPr>
        <w:spacing w:after="0" w:line="240" w:lineRule="auto"/>
      </w:pPr>
      <w:r>
        <w:separator/>
      </w:r>
    </w:p>
  </w:endnote>
  <w:endnote w:type="continuationSeparator" w:id="0">
    <w:p w:rsidR="001832B2" w:rsidRDefault="001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B2" w:rsidRDefault="001832B2">
      <w:pPr>
        <w:spacing w:after="0" w:line="240" w:lineRule="auto"/>
      </w:pPr>
      <w:r>
        <w:separator/>
      </w:r>
    </w:p>
  </w:footnote>
  <w:footnote w:type="continuationSeparator" w:id="0">
    <w:p w:rsidR="001832B2" w:rsidRDefault="001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C" w:rsidRDefault="0005359C">
    <w:pPr>
      <w:pStyle w:val="Cabealho"/>
      <w:jc w:val="right"/>
      <w:rPr>
        <w:sz w:val="0"/>
        <w:szCs w:val="0"/>
      </w:rPr>
    </w:pPr>
  </w:p>
  <w:p w:rsidR="0005359C" w:rsidRDefault="0005359C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9C" w:rsidRDefault="0005359C">
    <w:pPr>
      <w:pStyle w:val="Cabealho"/>
      <w:jc w:val="right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B94403">
      <w:rPr>
        <w:noProof/>
        <w:color w:val="FFFFFF"/>
      </w:rPr>
      <w:t>1</w:t>
    </w:r>
    <w:r>
      <w:rPr>
        <w:color w:val="FFFFFF"/>
      </w:rPr>
      <w:fldChar w:fldCharType="end"/>
    </w:r>
  </w:p>
  <w:p w:rsidR="0005359C" w:rsidRDefault="000535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0000006"/>
    <w:multiLevelType w:val="singleLevel"/>
    <w:tmpl w:val="814A61B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>
    <w:nsid w:val="098B42A9"/>
    <w:multiLevelType w:val="hybridMultilevel"/>
    <w:tmpl w:val="37B21BCA"/>
    <w:lvl w:ilvl="0" w:tplc="356A9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74"/>
    <w:rsid w:val="00041189"/>
    <w:rsid w:val="0005359C"/>
    <w:rsid w:val="00074A39"/>
    <w:rsid w:val="000D286F"/>
    <w:rsid w:val="000E047E"/>
    <w:rsid w:val="000E7E83"/>
    <w:rsid w:val="00137BA9"/>
    <w:rsid w:val="00174AE1"/>
    <w:rsid w:val="00175288"/>
    <w:rsid w:val="001832B2"/>
    <w:rsid w:val="001900C4"/>
    <w:rsid w:val="0019463E"/>
    <w:rsid w:val="001E5DF0"/>
    <w:rsid w:val="001F2E21"/>
    <w:rsid w:val="00241D5F"/>
    <w:rsid w:val="00380C5D"/>
    <w:rsid w:val="004453F1"/>
    <w:rsid w:val="004824E4"/>
    <w:rsid w:val="004D7E8D"/>
    <w:rsid w:val="004F4B18"/>
    <w:rsid w:val="005C594E"/>
    <w:rsid w:val="005E227D"/>
    <w:rsid w:val="00672518"/>
    <w:rsid w:val="00702637"/>
    <w:rsid w:val="007130B6"/>
    <w:rsid w:val="00727750"/>
    <w:rsid w:val="007549FF"/>
    <w:rsid w:val="00773382"/>
    <w:rsid w:val="007D32D0"/>
    <w:rsid w:val="00826561"/>
    <w:rsid w:val="00846843"/>
    <w:rsid w:val="0085003F"/>
    <w:rsid w:val="009322FF"/>
    <w:rsid w:val="009A0E8D"/>
    <w:rsid w:val="009B5FB1"/>
    <w:rsid w:val="00A52FBA"/>
    <w:rsid w:val="00A93521"/>
    <w:rsid w:val="00AB1279"/>
    <w:rsid w:val="00AD0A00"/>
    <w:rsid w:val="00B176F8"/>
    <w:rsid w:val="00B36CA5"/>
    <w:rsid w:val="00B45B5E"/>
    <w:rsid w:val="00B70BD3"/>
    <w:rsid w:val="00B813C6"/>
    <w:rsid w:val="00B854DA"/>
    <w:rsid w:val="00B94403"/>
    <w:rsid w:val="00B94B29"/>
    <w:rsid w:val="00C04999"/>
    <w:rsid w:val="00C078E5"/>
    <w:rsid w:val="00C7491B"/>
    <w:rsid w:val="00C976CE"/>
    <w:rsid w:val="00CA7FB0"/>
    <w:rsid w:val="00CB2174"/>
    <w:rsid w:val="00D839EE"/>
    <w:rsid w:val="00E173C1"/>
    <w:rsid w:val="00ED0A3C"/>
    <w:rsid w:val="00ED64F5"/>
    <w:rsid w:val="00EE30E8"/>
    <w:rsid w:val="00F314EF"/>
    <w:rsid w:val="00F335CB"/>
    <w:rsid w:val="00F45DBC"/>
    <w:rsid w:val="00F6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4">
    <w:name w:val="Fonte parág. padrã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  <w:lang w:eastAsia="zh-C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  <w:lang w:val="en-US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lang w:eastAsia="zh-CN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  <w:rPr>
      <w:lang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2">
    <w:name w:val="Corpo de texto 22"/>
    <w:basedOn w:val="Normal"/>
    <w:rsid w:val="00C04999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0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2-nfase5">
    <w:name w:val="Medium Grid 2 Accent 5"/>
    <w:basedOn w:val="Tabelanormal"/>
    <w:uiPriority w:val="68"/>
    <w:rsid w:val="0084684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adeMdia2-nfase4">
    <w:name w:val="Medium Grid 2 Accent 4"/>
    <w:basedOn w:val="Tabelanormal"/>
    <w:uiPriority w:val="68"/>
    <w:rsid w:val="0084684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extensão extensão</cp:lastModifiedBy>
  <cp:revision>3</cp:revision>
  <cp:lastPrinted>1601-01-01T00:00:00Z</cp:lastPrinted>
  <dcterms:created xsi:type="dcterms:W3CDTF">2016-07-29T16:35:00Z</dcterms:created>
  <dcterms:modified xsi:type="dcterms:W3CDTF">2016-07-29T16:35:00Z</dcterms:modified>
</cp:coreProperties>
</file>